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BD4" w:rsidRPr="00656EEC" w:rsidRDefault="009D7BD4">
      <w:pPr>
        <w:jc w:val="center"/>
        <w:rPr>
          <w:b/>
          <w:sz w:val="28"/>
          <w:szCs w:val="28"/>
        </w:rPr>
      </w:pPr>
      <w:r w:rsidRPr="00656EEC">
        <w:rPr>
          <w:b/>
          <w:sz w:val="28"/>
          <w:szCs w:val="28"/>
        </w:rPr>
        <w:t>PROGRAMA INSTITUCIONAL DE BOLSA DE INICIAÇÃO À DOCÊNCIA – PIBID</w:t>
      </w:r>
    </w:p>
    <w:p w:rsidR="00656EEC" w:rsidRPr="007F17EF" w:rsidRDefault="00656EEC">
      <w:pPr>
        <w:jc w:val="center"/>
        <w:rPr>
          <w:b/>
        </w:rPr>
      </w:pPr>
    </w:p>
    <w:p w:rsidR="008B5947" w:rsidRDefault="00A41674" w:rsidP="008B5947">
      <w:pPr>
        <w:jc w:val="center"/>
        <w:rPr>
          <w:b/>
        </w:rPr>
      </w:pPr>
      <w:r w:rsidRPr="00551F76">
        <w:rPr>
          <w:b/>
        </w:rPr>
        <w:t>EDITAL</w:t>
      </w:r>
      <w:r w:rsidR="007F17EF" w:rsidRPr="00551F76">
        <w:rPr>
          <w:b/>
        </w:rPr>
        <w:t xml:space="preserve"> Nº </w:t>
      </w:r>
      <w:r w:rsidR="005A0171">
        <w:rPr>
          <w:b/>
        </w:rPr>
        <w:t>0</w:t>
      </w:r>
      <w:r w:rsidR="00FD1F54">
        <w:rPr>
          <w:b/>
        </w:rPr>
        <w:t>3</w:t>
      </w:r>
      <w:r w:rsidR="007F17EF" w:rsidRPr="00551F76">
        <w:rPr>
          <w:b/>
        </w:rPr>
        <w:t>/201</w:t>
      </w:r>
      <w:r w:rsidR="005A0171">
        <w:rPr>
          <w:b/>
        </w:rPr>
        <w:t>5</w:t>
      </w:r>
      <w:r w:rsidR="004C372C">
        <w:rPr>
          <w:b/>
        </w:rPr>
        <w:t>/PIBID</w:t>
      </w:r>
    </w:p>
    <w:p w:rsidR="00807131" w:rsidRDefault="00D75BAC" w:rsidP="0000304B">
      <w:pPr>
        <w:pStyle w:val="Normal1"/>
        <w:jc w:val="center"/>
        <w:rPr>
          <w:b/>
          <w:bCs/>
          <w:color w:val="auto"/>
        </w:rPr>
      </w:pPr>
      <w:r w:rsidRPr="00551F76">
        <w:rPr>
          <w:b/>
          <w:bCs/>
          <w:color w:val="auto"/>
        </w:rPr>
        <w:t>SELEÇÃO</w:t>
      </w:r>
      <w:r w:rsidR="008B5947">
        <w:rPr>
          <w:b/>
          <w:bCs/>
          <w:color w:val="auto"/>
        </w:rPr>
        <w:t xml:space="preserve"> </w:t>
      </w:r>
      <w:r w:rsidR="005B73AD">
        <w:rPr>
          <w:b/>
          <w:bCs/>
          <w:color w:val="auto"/>
        </w:rPr>
        <w:t xml:space="preserve">DE </w:t>
      </w:r>
      <w:r w:rsidR="005518F8">
        <w:rPr>
          <w:b/>
          <w:bCs/>
          <w:color w:val="auto"/>
        </w:rPr>
        <w:t>SUPERVISORES</w:t>
      </w:r>
      <w:r w:rsidRPr="00551F76">
        <w:rPr>
          <w:b/>
          <w:bCs/>
          <w:color w:val="auto"/>
        </w:rPr>
        <w:t xml:space="preserve"> </w:t>
      </w:r>
    </w:p>
    <w:p w:rsidR="009D7BD4" w:rsidRPr="00551F76" w:rsidRDefault="00D75BAC" w:rsidP="0000304B">
      <w:pPr>
        <w:pStyle w:val="Normal1"/>
        <w:jc w:val="center"/>
        <w:rPr>
          <w:b/>
          <w:color w:val="auto"/>
          <w:shd w:val="clear" w:color="auto" w:fill="FFFF00"/>
        </w:rPr>
      </w:pPr>
      <w:r w:rsidRPr="00551F76">
        <w:rPr>
          <w:b/>
          <w:bCs/>
          <w:color w:val="auto"/>
        </w:rPr>
        <w:t>ÁREA</w:t>
      </w:r>
      <w:r w:rsidR="00807131">
        <w:rPr>
          <w:b/>
          <w:bCs/>
          <w:color w:val="auto"/>
        </w:rPr>
        <w:t xml:space="preserve"> SOCIOLOGIA</w:t>
      </w:r>
    </w:p>
    <w:p w:rsidR="00807131" w:rsidRDefault="00807131" w:rsidP="004403C4">
      <w:pPr>
        <w:autoSpaceDE w:val="0"/>
        <w:ind w:firstLine="708"/>
        <w:jc w:val="both"/>
      </w:pPr>
    </w:p>
    <w:p w:rsidR="00807131" w:rsidRDefault="00807131" w:rsidP="004403C4">
      <w:pPr>
        <w:autoSpaceDE w:val="0"/>
        <w:ind w:firstLine="708"/>
        <w:jc w:val="both"/>
      </w:pPr>
    </w:p>
    <w:p w:rsidR="00807131" w:rsidRPr="00807131" w:rsidRDefault="00807131" w:rsidP="00807131">
      <w:pPr>
        <w:autoSpaceDE w:val="0"/>
        <w:jc w:val="center"/>
        <w:rPr>
          <w:sz w:val="32"/>
          <w:szCs w:val="32"/>
        </w:rPr>
      </w:pPr>
      <w:r w:rsidRPr="00807131">
        <w:rPr>
          <w:sz w:val="32"/>
          <w:szCs w:val="32"/>
        </w:rPr>
        <w:t>Candidatos Aprovados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165"/>
        <w:gridCol w:w="5874"/>
      </w:tblGrid>
      <w:tr w:rsidR="00807131" w:rsidTr="00807131">
        <w:tc>
          <w:tcPr>
            <w:tcW w:w="3165" w:type="dxa"/>
          </w:tcPr>
          <w:p w:rsidR="00807131" w:rsidRDefault="00807131" w:rsidP="00807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5874" w:type="dxa"/>
          </w:tcPr>
          <w:p w:rsidR="00807131" w:rsidRDefault="00807131" w:rsidP="00807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</w:t>
            </w:r>
          </w:p>
        </w:tc>
      </w:tr>
      <w:tr w:rsidR="00807131" w:rsidTr="00807131">
        <w:tc>
          <w:tcPr>
            <w:tcW w:w="3165" w:type="dxa"/>
          </w:tcPr>
          <w:p w:rsidR="00807131" w:rsidRPr="00807131" w:rsidRDefault="00807131" w:rsidP="007B46A5">
            <w:pPr>
              <w:jc w:val="both"/>
              <w:rPr>
                <w:rFonts w:ascii="Arial" w:hAnsi="Arial" w:cs="Arial"/>
              </w:rPr>
            </w:pPr>
            <w:r w:rsidRPr="00807131">
              <w:rPr>
                <w:rFonts w:ascii="Arial" w:hAnsi="Arial" w:cs="Arial"/>
              </w:rPr>
              <w:t>Lucas Tristão Araújo</w:t>
            </w:r>
          </w:p>
        </w:tc>
        <w:tc>
          <w:tcPr>
            <w:tcW w:w="5874" w:type="dxa"/>
          </w:tcPr>
          <w:p w:rsidR="00807131" w:rsidRPr="00807131" w:rsidRDefault="00807131" w:rsidP="00807131">
            <w:pPr>
              <w:jc w:val="both"/>
              <w:rPr>
                <w:rFonts w:ascii="Arial" w:hAnsi="Arial" w:cs="Arial"/>
              </w:rPr>
            </w:pPr>
            <w:r w:rsidRPr="00807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E</w:t>
            </w:r>
            <w:r w:rsidRPr="00807131">
              <w:rPr>
                <w:rFonts w:ascii="Arial" w:hAnsi="Arial" w:cs="Arial"/>
              </w:rPr>
              <w:t xml:space="preserve"> Dr</w:t>
            </w:r>
            <w:r>
              <w:rPr>
                <w:rFonts w:ascii="Arial" w:hAnsi="Arial" w:cs="Arial"/>
              </w:rPr>
              <w:t>.</w:t>
            </w:r>
            <w:r w:rsidRPr="00807131">
              <w:rPr>
                <w:rFonts w:ascii="Arial" w:hAnsi="Arial" w:cs="Arial"/>
              </w:rPr>
              <w:t xml:space="preserve"> Raimundo Alves Torres</w:t>
            </w:r>
          </w:p>
        </w:tc>
      </w:tr>
      <w:tr w:rsidR="00807131" w:rsidTr="00807131">
        <w:tc>
          <w:tcPr>
            <w:tcW w:w="3165" w:type="dxa"/>
          </w:tcPr>
          <w:p w:rsidR="00807131" w:rsidRPr="00807131" w:rsidRDefault="00807131" w:rsidP="004403C4">
            <w:pPr>
              <w:autoSpaceDE w:val="0"/>
              <w:jc w:val="both"/>
            </w:pPr>
            <w:r w:rsidRPr="00807131">
              <w:rPr>
                <w:rFonts w:ascii="Arial" w:hAnsi="Arial" w:cs="Arial"/>
              </w:rPr>
              <w:t>Bartomélio da Silva Martins</w:t>
            </w:r>
          </w:p>
        </w:tc>
        <w:tc>
          <w:tcPr>
            <w:tcW w:w="5874" w:type="dxa"/>
          </w:tcPr>
          <w:p w:rsidR="00807131" w:rsidRPr="00807131" w:rsidRDefault="00807131" w:rsidP="00807131">
            <w:pPr>
              <w:autoSpaceDE w:val="0"/>
              <w:jc w:val="both"/>
            </w:pPr>
            <w:r w:rsidRPr="00807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E</w:t>
            </w:r>
            <w:r w:rsidRPr="00807131">
              <w:rPr>
                <w:rFonts w:ascii="Arial" w:hAnsi="Arial" w:cs="Arial"/>
              </w:rPr>
              <w:t xml:space="preserve"> Effie Rolfs  </w:t>
            </w:r>
          </w:p>
        </w:tc>
      </w:tr>
      <w:tr w:rsidR="00807131" w:rsidTr="00807131">
        <w:tc>
          <w:tcPr>
            <w:tcW w:w="3165" w:type="dxa"/>
          </w:tcPr>
          <w:p w:rsidR="00807131" w:rsidRPr="00807131" w:rsidRDefault="00807131" w:rsidP="004403C4">
            <w:pPr>
              <w:autoSpaceDE w:val="0"/>
              <w:jc w:val="both"/>
            </w:pPr>
            <w:r w:rsidRPr="00807131">
              <w:rPr>
                <w:rFonts w:ascii="Arial" w:hAnsi="Arial" w:cs="Arial"/>
              </w:rPr>
              <w:t>Rosa Maria de Souza</w:t>
            </w:r>
          </w:p>
        </w:tc>
        <w:tc>
          <w:tcPr>
            <w:tcW w:w="5874" w:type="dxa"/>
          </w:tcPr>
          <w:p w:rsidR="00807131" w:rsidRPr="00807131" w:rsidRDefault="00807131" w:rsidP="00807131">
            <w:pPr>
              <w:autoSpaceDE w:val="0"/>
              <w:jc w:val="both"/>
            </w:pPr>
            <w:r w:rsidRPr="00807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E</w:t>
            </w:r>
            <w:r w:rsidRPr="00807131">
              <w:rPr>
                <w:rFonts w:ascii="Arial" w:hAnsi="Arial" w:cs="Arial"/>
              </w:rPr>
              <w:t xml:space="preserve"> Raul De Leoni</w:t>
            </w:r>
          </w:p>
        </w:tc>
      </w:tr>
    </w:tbl>
    <w:p w:rsidR="00807131" w:rsidRPr="00551F76" w:rsidRDefault="00807131" w:rsidP="004403C4">
      <w:pPr>
        <w:autoSpaceDE w:val="0"/>
        <w:ind w:firstLine="708"/>
        <w:jc w:val="both"/>
      </w:pPr>
      <w:bookmarkStart w:id="0" w:name="_GoBack"/>
      <w:bookmarkEnd w:id="0"/>
    </w:p>
    <w:sectPr w:rsidR="00807131" w:rsidRPr="00551F76" w:rsidSect="004403C4">
      <w:headerReference w:type="default" r:id="rId9"/>
      <w:footerReference w:type="default" r:id="rId10"/>
      <w:pgSz w:w="11906" w:h="16838"/>
      <w:pgMar w:top="623" w:right="1416" w:bottom="1191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F7" w:rsidRDefault="00ED39F7">
      <w:r>
        <w:separator/>
      </w:r>
    </w:p>
  </w:endnote>
  <w:endnote w:type="continuationSeparator" w:id="0">
    <w:p w:rsidR="00ED39F7" w:rsidRDefault="00E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4" w:rsidRDefault="002C1EF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A6EE41" wp14:editId="100EEF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5494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BD4" w:rsidRDefault="009D7BD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D39F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pt;height:12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05iAIAABo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" stroked="f">
              <v:fill opacity="0"/>
              <v:textbox inset="0,0,0,0">
                <w:txbxContent>
                  <w:p w:rsidR="009D7BD4" w:rsidRDefault="009D7BD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D39F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F7" w:rsidRDefault="00ED39F7">
      <w:r>
        <w:separator/>
      </w:r>
    </w:p>
  </w:footnote>
  <w:footnote w:type="continuationSeparator" w:id="0">
    <w:p w:rsidR="00ED39F7" w:rsidRDefault="00ED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5660"/>
      <w:gridCol w:w="2042"/>
    </w:tblGrid>
    <w:tr w:rsidR="009D7BD4" w:rsidTr="00005DD6">
      <w:trPr>
        <w:trHeight w:val="985"/>
      </w:trPr>
      <w:tc>
        <w:tcPr>
          <w:tcW w:w="15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D7BD4" w:rsidRDefault="009D7BD4">
          <w:pPr>
            <w:snapToGrid w:val="0"/>
            <w:ind w:right="-352"/>
            <w:jc w:val="both"/>
            <w:rPr>
              <w:rFonts w:ascii="Arial" w:hAnsi="Arial" w:cs="Arial"/>
              <w:sz w:val="20"/>
            </w:rPr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2C1EF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690E310" wp14:editId="2F63E076">
                <wp:extent cx="80010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D7BD4" w:rsidRDefault="009D7BD4">
          <w:pPr>
            <w:pStyle w:val="Ttulo2"/>
            <w:snapToGrid w:val="0"/>
            <w:jc w:val="center"/>
            <w:rPr>
              <w:rFonts w:ascii="Arial" w:hAnsi="Arial" w:cs="Arial"/>
              <w:b w:val="0"/>
              <w:sz w:val="20"/>
            </w:rPr>
          </w:pPr>
        </w:p>
        <w:p w:rsidR="009D7BD4" w:rsidRPr="00005DD6" w:rsidRDefault="009D7BD4">
          <w:pPr>
            <w:pStyle w:val="Ttulo2"/>
            <w:jc w:val="center"/>
            <w:rPr>
              <w:rFonts w:ascii="Arial" w:hAnsi="Arial" w:cs="Arial"/>
              <w:sz w:val="24"/>
              <w:szCs w:val="24"/>
            </w:rPr>
          </w:pPr>
          <w:r w:rsidRPr="00005DD6">
            <w:rPr>
              <w:rFonts w:ascii="Arial" w:hAnsi="Arial" w:cs="Arial"/>
              <w:b w:val="0"/>
              <w:sz w:val="24"/>
              <w:szCs w:val="24"/>
            </w:rPr>
            <w:t>UNIVERSIDADE FEDERAL DE VIÇOSA</w:t>
          </w:r>
        </w:p>
        <w:p w:rsidR="009D7BD4" w:rsidRPr="00005DD6" w:rsidRDefault="009D7BD4">
          <w:pPr>
            <w:pStyle w:val="Ttulo2"/>
            <w:jc w:val="center"/>
            <w:rPr>
              <w:rFonts w:ascii="Arial" w:hAnsi="Arial" w:cs="Arial"/>
              <w:b w:val="0"/>
              <w:sz w:val="24"/>
              <w:szCs w:val="24"/>
            </w:rPr>
          </w:pPr>
          <w:r w:rsidRPr="00005DD6">
            <w:rPr>
              <w:rFonts w:ascii="Arial" w:hAnsi="Arial" w:cs="Arial"/>
              <w:sz w:val="24"/>
              <w:szCs w:val="24"/>
            </w:rPr>
            <w:t>PRÓ-REITORIA DE ENSINO</w:t>
          </w:r>
        </w:p>
        <w:p w:rsidR="009D7BD4" w:rsidRPr="00005DD6" w:rsidRDefault="009D7BD4">
          <w:pPr>
            <w:pStyle w:val="Ttulo2"/>
            <w:jc w:val="center"/>
            <w:rPr>
              <w:rFonts w:ascii="Arial" w:hAnsi="Arial" w:cs="Arial"/>
              <w:sz w:val="24"/>
              <w:szCs w:val="24"/>
            </w:rPr>
          </w:pPr>
          <w:r w:rsidRPr="00005DD6">
            <w:rPr>
              <w:rFonts w:ascii="Arial" w:hAnsi="Arial" w:cs="Arial"/>
              <w:b w:val="0"/>
              <w:sz w:val="24"/>
              <w:szCs w:val="24"/>
            </w:rPr>
            <w:t>36570-</w:t>
          </w:r>
          <w:r w:rsidR="00C8194A">
            <w:rPr>
              <w:rFonts w:ascii="Arial" w:hAnsi="Arial" w:cs="Arial"/>
              <w:b w:val="0"/>
              <w:sz w:val="24"/>
              <w:szCs w:val="24"/>
            </w:rPr>
            <w:t>9</w:t>
          </w:r>
          <w:r w:rsidRPr="00005DD6">
            <w:rPr>
              <w:rFonts w:ascii="Arial" w:hAnsi="Arial" w:cs="Arial"/>
              <w:b w:val="0"/>
              <w:sz w:val="24"/>
              <w:szCs w:val="24"/>
            </w:rPr>
            <w:t>00: VIÇOSA - MG BRASIL</w:t>
          </w:r>
        </w:p>
        <w:p w:rsidR="009D7BD4" w:rsidRDefault="009D7BD4">
          <w:pPr>
            <w:jc w:val="center"/>
          </w:pPr>
          <w:r w:rsidRPr="00005DD6">
            <w:rPr>
              <w:rFonts w:ascii="Arial" w:hAnsi="Arial" w:cs="Arial"/>
              <w:b/>
            </w:rPr>
            <w:t xml:space="preserve">Fone: </w:t>
          </w:r>
          <w:r w:rsidRPr="00005DD6">
            <w:rPr>
              <w:rFonts w:ascii="Arial" w:hAnsi="Arial" w:cs="Arial"/>
            </w:rPr>
            <w:t xml:space="preserve">(31) 3899-1523/ 2153 </w:t>
          </w:r>
          <w:r w:rsidRPr="00005DD6">
            <w:rPr>
              <w:rFonts w:ascii="Arial" w:hAnsi="Arial" w:cs="Arial"/>
              <w:b/>
            </w:rPr>
            <w:t>FAX</w:t>
          </w:r>
          <w:r w:rsidRPr="00005DD6">
            <w:rPr>
              <w:rFonts w:ascii="Arial" w:hAnsi="Arial" w:cs="Arial"/>
            </w:rPr>
            <w:t>: (31)  3899-1236</w:t>
          </w:r>
        </w:p>
      </w:tc>
      <w:tc>
        <w:tcPr>
          <w:tcW w:w="204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D7BD4" w:rsidRDefault="009D7BD4">
          <w:pPr>
            <w:snapToGrid w:val="0"/>
            <w:spacing w:before="240" w:after="240"/>
            <w:jc w:val="both"/>
          </w:pPr>
        </w:p>
      </w:tc>
    </w:tr>
  </w:tbl>
  <w:p w:rsidR="009D7BD4" w:rsidRDefault="009D7B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216"/>
        </w:tabs>
        <w:ind w:left="121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1576"/>
        </w:tabs>
        <w:ind w:left="1576" w:hanging="360"/>
      </w:pPr>
    </w:lvl>
  </w:abstractNum>
  <w:abstractNum w:abstractNumId="6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1216"/>
        </w:tabs>
        <w:ind w:left="1216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526"/>
        </w:tabs>
        <w:ind w:left="2526" w:hanging="360"/>
      </w:pPr>
    </w:lvl>
    <w:lvl w:ilvl="5">
      <w:start w:val="1"/>
      <w:numFmt w:val="decimal"/>
      <w:lvlText w:val="%6."/>
      <w:lvlJc w:val="left"/>
      <w:pPr>
        <w:tabs>
          <w:tab w:val="num" w:pos="2886"/>
        </w:tabs>
        <w:ind w:left="2886" w:hanging="360"/>
      </w:pPr>
    </w:lvl>
    <w:lvl w:ilvl="6">
      <w:start w:val="1"/>
      <w:numFmt w:val="decimal"/>
      <w:lvlText w:val="%7."/>
      <w:lvlJc w:val="left"/>
      <w:pPr>
        <w:tabs>
          <w:tab w:val="num" w:pos="3246"/>
        </w:tabs>
        <w:ind w:left="3246" w:hanging="360"/>
      </w:pPr>
    </w:lvl>
    <w:lvl w:ilvl="7">
      <w:start w:val="1"/>
      <w:numFmt w:val="decimal"/>
      <w:lvlText w:val="%8."/>
      <w:lvlJc w:val="left"/>
      <w:pPr>
        <w:tabs>
          <w:tab w:val="num" w:pos="3606"/>
        </w:tabs>
        <w:ind w:left="3606" w:hanging="360"/>
      </w:pPr>
    </w:lvl>
    <w:lvl w:ilvl="8">
      <w:start w:val="1"/>
      <w:numFmt w:val="decimal"/>
      <w:lvlText w:val="%9."/>
      <w:lvlJc w:val="left"/>
      <w:pPr>
        <w:tabs>
          <w:tab w:val="num" w:pos="3966"/>
        </w:tabs>
        <w:ind w:left="3966" w:hanging="360"/>
      </w:pPr>
    </w:lvl>
  </w:abstractNum>
  <w:abstractNum w:abstractNumId="10">
    <w:nsid w:val="00086462"/>
    <w:multiLevelType w:val="multilevel"/>
    <w:tmpl w:val="6A58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072970A0"/>
    <w:multiLevelType w:val="multilevel"/>
    <w:tmpl w:val="85EE9E9C"/>
    <w:styleLink w:val="Estilo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>
    <w:nsid w:val="164F1353"/>
    <w:multiLevelType w:val="multilevel"/>
    <w:tmpl w:val="AECC7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BC60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4310C1"/>
    <w:multiLevelType w:val="multilevel"/>
    <w:tmpl w:val="85EE9E9C"/>
    <w:numStyleLink w:val="Estilo1"/>
  </w:abstractNum>
  <w:abstractNum w:abstractNumId="15">
    <w:nsid w:val="25C83037"/>
    <w:multiLevelType w:val="multilevel"/>
    <w:tmpl w:val="42F8B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25618"/>
    <w:multiLevelType w:val="multilevel"/>
    <w:tmpl w:val="3D02E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DA22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46FB6"/>
    <w:multiLevelType w:val="multilevel"/>
    <w:tmpl w:val="42F8B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A23186"/>
    <w:multiLevelType w:val="multilevel"/>
    <w:tmpl w:val="993C0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A20F6F"/>
    <w:multiLevelType w:val="hybridMultilevel"/>
    <w:tmpl w:val="ADFE9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D42FB"/>
    <w:multiLevelType w:val="hybridMultilevel"/>
    <w:tmpl w:val="E7B6D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E0C57"/>
    <w:multiLevelType w:val="hybridMultilevel"/>
    <w:tmpl w:val="2FC296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41ED1"/>
    <w:multiLevelType w:val="multilevel"/>
    <w:tmpl w:val="9752B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9965B2C"/>
    <w:multiLevelType w:val="multilevel"/>
    <w:tmpl w:val="42F8B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F777334"/>
    <w:multiLevelType w:val="multilevel"/>
    <w:tmpl w:val="86CE1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6">
    <w:nsid w:val="6FF01E88"/>
    <w:multiLevelType w:val="multilevel"/>
    <w:tmpl w:val="42F8B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A452E6"/>
    <w:multiLevelType w:val="multilevel"/>
    <w:tmpl w:val="49A0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7F1927CE"/>
    <w:multiLevelType w:val="multilevel"/>
    <w:tmpl w:val="5F2A4D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F94255B"/>
    <w:multiLevelType w:val="multilevel"/>
    <w:tmpl w:val="FC7E36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27"/>
  </w:num>
  <w:num w:numId="14">
    <w:abstractNumId w:val="13"/>
  </w:num>
  <w:num w:numId="15">
    <w:abstractNumId w:val="12"/>
  </w:num>
  <w:num w:numId="16">
    <w:abstractNumId w:val="15"/>
  </w:num>
  <w:num w:numId="17">
    <w:abstractNumId w:val="26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16"/>
  </w:num>
  <w:num w:numId="23">
    <w:abstractNumId w:val="29"/>
  </w:num>
  <w:num w:numId="24">
    <w:abstractNumId w:val="21"/>
  </w:num>
  <w:num w:numId="25">
    <w:abstractNumId w:val="22"/>
  </w:num>
  <w:num w:numId="26">
    <w:abstractNumId w:val="14"/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</w:rPr>
      </w:lvl>
    </w:lvlOverride>
  </w:num>
  <w:num w:numId="27">
    <w:abstractNumId w:val="11"/>
  </w:num>
  <w:num w:numId="28">
    <w:abstractNumId w:val="25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B"/>
    <w:rsid w:val="0000304B"/>
    <w:rsid w:val="00005DD6"/>
    <w:rsid w:val="0000676F"/>
    <w:rsid w:val="0001557E"/>
    <w:rsid w:val="000258B3"/>
    <w:rsid w:val="0002595D"/>
    <w:rsid w:val="000366E6"/>
    <w:rsid w:val="000420FE"/>
    <w:rsid w:val="00054A1D"/>
    <w:rsid w:val="00065EF6"/>
    <w:rsid w:val="00070481"/>
    <w:rsid w:val="00090F48"/>
    <w:rsid w:val="000A539D"/>
    <w:rsid w:val="000C15A9"/>
    <w:rsid w:val="000D02ED"/>
    <w:rsid w:val="000D5B98"/>
    <w:rsid w:val="000E0E6E"/>
    <w:rsid w:val="000E7897"/>
    <w:rsid w:val="000F7FA2"/>
    <w:rsid w:val="001112BD"/>
    <w:rsid w:val="0011576F"/>
    <w:rsid w:val="00150ED4"/>
    <w:rsid w:val="0015341C"/>
    <w:rsid w:val="00163D5B"/>
    <w:rsid w:val="00166EB1"/>
    <w:rsid w:val="00177ACB"/>
    <w:rsid w:val="001977D8"/>
    <w:rsid w:val="00197C51"/>
    <w:rsid w:val="001A31DF"/>
    <w:rsid w:val="001B115A"/>
    <w:rsid w:val="001B3450"/>
    <w:rsid w:val="001B67A9"/>
    <w:rsid w:val="001B7E7D"/>
    <w:rsid w:val="001C58AA"/>
    <w:rsid w:val="001D487E"/>
    <w:rsid w:val="001E3755"/>
    <w:rsid w:val="001F46BE"/>
    <w:rsid w:val="001F4B5D"/>
    <w:rsid w:val="001F609D"/>
    <w:rsid w:val="0020555E"/>
    <w:rsid w:val="0021740D"/>
    <w:rsid w:val="002214A9"/>
    <w:rsid w:val="002245F9"/>
    <w:rsid w:val="002246D4"/>
    <w:rsid w:val="0025009E"/>
    <w:rsid w:val="00257999"/>
    <w:rsid w:val="0029688F"/>
    <w:rsid w:val="002A2A05"/>
    <w:rsid w:val="002A3F3E"/>
    <w:rsid w:val="002A5EE8"/>
    <w:rsid w:val="002C18EA"/>
    <w:rsid w:val="002C1EF2"/>
    <w:rsid w:val="002D5B6E"/>
    <w:rsid w:val="002D7D80"/>
    <w:rsid w:val="002E1C64"/>
    <w:rsid w:val="002E25C7"/>
    <w:rsid w:val="002F5814"/>
    <w:rsid w:val="002F6BE9"/>
    <w:rsid w:val="002F6EC5"/>
    <w:rsid w:val="003075A5"/>
    <w:rsid w:val="003124E5"/>
    <w:rsid w:val="0032621F"/>
    <w:rsid w:val="00327F65"/>
    <w:rsid w:val="0036385E"/>
    <w:rsid w:val="0039384B"/>
    <w:rsid w:val="003A2EA6"/>
    <w:rsid w:val="003A453C"/>
    <w:rsid w:val="003B78FD"/>
    <w:rsid w:val="003B7D2F"/>
    <w:rsid w:val="003C005F"/>
    <w:rsid w:val="003D47D0"/>
    <w:rsid w:val="003D7E61"/>
    <w:rsid w:val="003F0F89"/>
    <w:rsid w:val="00401B1F"/>
    <w:rsid w:val="00413525"/>
    <w:rsid w:val="00415BE9"/>
    <w:rsid w:val="00430D17"/>
    <w:rsid w:val="004403C4"/>
    <w:rsid w:val="00447E1F"/>
    <w:rsid w:val="00460C50"/>
    <w:rsid w:val="004713FF"/>
    <w:rsid w:val="0047379E"/>
    <w:rsid w:val="00482EA4"/>
    <w:rsid w:val="004851AB"/>
    <w:rsid w:val="004951E6"/>
    <w:rsid w:val="00496443"/>
    <w:rsid w:val="004A4C13"/>
    <w:rsid w:val="004C372C"/>
    <w:rsid w:val="004D1412"/>
    <w:rsid w:val="004E0BAC"/>
    <w:rsid w:val="004F086F"/>
    <w:rsid w:val="00503C01"/>
    <w:rsid w:val="00506522"/>
    <w:rsid w:val="00522ABA"/>
    <w:rsid w:val="005301D3"/>
    <w:rsid w:val="00536186"/>
    <w:rsid w:val="0053624B"/>
    <w:rsid w:val="00537D98"/>
    <w:rsid w:val="00546F02"/>
    <w:rsid w:val="005518F8"/>
    <w:rsid w:val="00551F76"/>
    <w:rsid w:val="00553EB1"/>
    <w:rsid w:val="00561992"/>
    <w:rsid w:val="005723E1"/>
    <w:rsid w:val="005759AB"/>
    <w:rsid w:val="005A0171"/>
    <w:rsid w:val="005A4A36"/>
    <w:rsid w:val="005B73AD"/>
    <w:rsid w:val="005C2C1F"/>
    <w:rsid w:val="005C5323"/>
    <w:rsid w:val="005F19EB"/>
    <w:rsid w:val="00607763"/>
    <w:rsid w:val="006106E2"/>
    <w:rsid w:val="00633799"/>
    <w:rsid w:val="006337E7"/>
    <w:rsid w:val="00637720"/>
    <w:rsid w:val="00652E4D"/>
    <w:rsid w:val="00656EEC"/>
    <w:rsid w:val="006573EB"/>
    <w:rsid w:val="006606FD"/>
    <w:rsid w:val="006729DB"/>
    <w:rsid w:val="00692E84"/>
    <w:rsid w:val="00696242"/>
    <w:rsid w:val="006A0EDF"/>
    <w:rsid w:val="006A22C7"/>
    <w:rsid w:val="006A70BE"/>
    <w:rsid w:val="006A7F69"/>
    <w:rsid w:val="006B06F1"/>
    <w:rsid w:val="006B538B"/>
    <w:rsid w:val="006C44C7"/>
    <w:rsid w:val="006D4707"/>
    <w:rsid w:val="006E0F9E"/>
    <w:rsid w:val="006E57D1"/>
    <w:rsid w:val="006E6E19"/>
    <w:rsid w:val="006F5217"/>
    <w:rsid w:val="007111BB"/>
    <w:rsid w:val="00713BDA"/>
    <w:rsid w:val="00735FEC"/>
    <w:rsid w:val="00736560"/>
    <w:rsid w:val="00743CD4"/>
    <w:rsid w:val="00752D8F"/>
    <w:rsid w:val="00754155"/>
    <w:rsid w:val="00755E4B"/>
    <w:rsid w:val="00761F29"/>
    <w:rsid w:val="00763A4B"/>
    <w:rsid w:val="00765F4E"/>
    <w:rsid w:val="00773EFC"/>
    <w:rsid w:val="00786D35"/>
    <w:rsid w:val="007B2B3C"/>
    <w:rsid w:val="007F17EF"/>
    <w:rsid w:val="00801529"/>
    <w:rsid w:val="00801B50"/>
    <w:rsid w:val="0080261C"/>
    <w:rsid w:val="0080518F"/>
    <w:rsid w:val="00805B8A"/>
    <w:rsid w:val="00807131"/>
    <w:rsid w:val="00812ACE"/>
    <w:rsid w:val="00824D02"/>
    <w:rsid w:val="00825718"/>
    <w:rsid w:val="00835122"/>
    <w:rsid w:val="008459D9"/>
    <w:rsid w:val="00854355"/>
    <w:rsid w:val="00857ECD"/>
    <w:rsid w:val="00887D72"/>
    <w:rsid w:val="0089003A"/>
    <w:rsid w:val="008A3B2D"/>
    <w:rsid w:val="008A4D1A"/>
    <w:rsid w:val="008B5947"/>
    <w:rsid w:val="008B5DBC"/>
    <w:rsid w:val="008B6864"/>
    <w:rsid w:val="008C5C66"/>
    <w:rsid w:val="008D08E6"/>
    <w:rsid w:val="008E2359"/>
    <w:rsid w:val="008F418C"/>
    <w:rsid w:val="008F637A"/>
    <w:rsid w:val="00902821"/>
    <w:rsid w:val="009055F4"/>
    <w:rsid w:val="00920753"/>
    <w:rsid w:val="00926CC9"/>
    <w:rsid w:val="009419F5"/>
    <w:rsid w:val="00952B2D"/>
    <w:rsid w:val="00965577"/>
    <w:rsid w:val="00996D9E"/>
    <w:rsid w:val="00997647"/>
    <w:rsid w:val="009A4998"/>
    <w:rsid w:val="009B025C"/>
    <w:rsid w:val="009B163F"/>
    <w:rsid w:val="009C7257"/>
    <w:rsid w:val="009D7BD4"/>
    <w:rsid w:val="009E43AC"/>
    <w:rsid w:val="009E6862"/>
    <w:rsid w:val="009F6F6B"/>
    <w:rsid w:val="00A024C6"/>
    <w:rsid w:val="00A02D4A"/>
    <w:rsid w:val="00A03DDC"/>
    <w:rsid w:val="00A05F10"/>
    <w:rsid w:val="00A13459"/>
    <w:rsid w:val="00A25CA8"/>
    <w:rsid w:val="00A278DC"/>
    <w:rsid w:val="00A41674"/>
    <w:rsid w:val="00A606A8"/>
    <w:rsid w:val="00AB085B"/>
    <w:rsid w:val="00AB4CCD"/>
    <w:rsid w:val="00AC3AA6"/>
    <w:rsid w:val="00AD7387"/>
    <w:rsid w:val="00AE1E0B"/>
    <w:rsid w:val="00AE50A6"/>
    <w:rsid w:val="00AE67E1"/>
    <w:rsid w:val="00AF1525"/>
    <w:rsid w:val="00AF28AB"/>
    <w:rsid w:val="00AF2EF6"/>
    <w:rsid w:val="00B10918"/>
    <w:rsid w:val="00B136F4"/>
    <w:rsid w:val="00B238BA"/>
    <w:rsid w:val="00B23F70"/>
    <w:rsid w:val="00B25D43"/>
    <w:rsid w:val="00B32BC4"/>
    <w:rsid w:val="00B33796"/>
    <w:rsid w:val="00B345CC"/>
    <w:rsid w:val="00B44B4C"/>
    <w:rsid w:val="00B5230D"/>
    <w:rsid w:val="00B53B18"/>
    <w:rsid w:val="00B621E7"/>
    <w:rsid w:val="00B647C5"/>
    <w:rsid w:val="00B864CB"/>
    <w:rsid w:val="00B9101D"/>
    <w:rsid w:val="00B959ED"/>
    <w:rsid w:val="00BD20A9"/>
    <w:rsid w:val="00BD587A"/>
    <w:rsid w:val="00BD5B9C"/>
    <w:rsid w:val="00BF589C"/>
    <w:rsid w:val="00C05B64"/>
    <w:rsid w:val="00C1214E"/>
    <w:rsid w:val="00C370D2"/>
    <w:rsid w:val="00C8194A"/>
    <w:rsid w:val="00C95D4F"/>
    <w:rsid w:val="00CA66AE"/>
    <w:rsid w:val="00CB0AEB"/>
    <w:rsid w:val="00CC55B4"/>
    <w:rsid w:val="00CD05FD"/>
    <w:rsid w:val="00CD22BE"/>
    <w:rsid w:val="00CD2C7A"/>
    <w:rsid w:val="00CE1476"/>
    <w:rsid w:val="00CF3D97"/>
    <w:rsid w:val="00D00DE0"/>
    <w:rsid w:val="00D03302"/>
    <w:rsid w:val="00D10346"/>
    <w:rsid w:val="00D25D44"/>
    <w:rsid w:val="00D26D56"/>
    <w:rsid w:val="00D27F17"/>
    <w:rsid w:val="00D41429"/>
    <w:rsid w:val="00D42035"/>
    <w:rsid w:val="00D42156"/>
    <w:rsid w:val="00D44F5E"/>
    <w:rsid w:val="00D51DFA"/>
    <w:rsid w:val="00D55A8E"/>
    <w:rsid w:val="00D65119"/>
    <w:rsid w:val="00D70752"/>
    <w:rsid w:val="00D75BAC"/>
    <w:rsid w:val="00D76C0C"/>
    <w:rsid w:val="00D80793"/>
    <w:rsid w:val="00D9019C"/>
    <w:rsid w:val="00D9146C"/>
    <w:rsid w:val="00D92D3C"/>
    <w:rsid w:val="00D953C9"/>
    <w:rsid w:val="00D96996"/>
    <w:rsid w:val="00DC16D3"/>
    <w:rsid w:val="00DC4C19"/>
    <w:rsid w:val="00DE1A42"/>
    <w:rsid w:val="00DE64B8"/>
    <w:rsid w:val="00DE69AD"/>
    <w:rsid w:val="00DE7634"/>
    <w:rsid w:val="00DF4CF1"/>
    <w:rsid w:val="00E01FFF"/>
    <w:rsid w:val="00E14EA9"/>
    <w:rsid w:val="00E3316D"/>
    <w:rsid w:val="00E36A10"/>
    <w:rsid w:val="00E85757"/>
    <w:rsid w:val="00E8772F"/>
    <w:rsid w:val="00EA1D62"/>
    <w:rsid w:val="00EA7B1B"/>
    <w:rsid w:val="00EB0FFD"/>
    <w:rsid w:val="00EB6D4D"/>
    <w:rsid w:val="00EC171D"/>
    <w:rsid w:val="00EC5D3A"/>
    <w:rsid w:val="00EC7759"/>
    <w:rsid w:val="00ED39F7"/>
    <w:rsid w:val="00ED5E14"/>
    <w:rsid w:val="00EE0E3E"/>
    <w:rsid w:val="00EE4C19"/>
    <w:rsid w:val="00EF28EB"/>
    <w:rsid w:val="00F00A16"/>
    <w:rsid w:val="00F01502"/>
    <w:rsid w:val="00F21B8E"/>
    <w:rsid w:val="00F21C8F"/>
    <w:rsid w:val="00F26D0E"/>
    <w:rsid w:val="00F404E4"/>
    <w:rsid w:val="00F57C46"/>
    <w:rsid w:val="00F70EB5"/>
    <w:rsid w:val="00F74DE4"/>
    <w:rsid w:val="00F86451"/>
    <w:rsid w:val="00F91090"/>
    <w:rsid w:val="00FA35CA"/>
    <w:rsid w:val="00FA549F"/>
    <w:rsid w:val="00FC3850"/>
    <w:rsid w:val="00FC6CC2"/>
    <w:rsid w:val="00FD1F54"/>
    <w:rsid w:val="00FD370E"/>
    <w:rsid w:val="00FE3035"/>
    <w:rsid w:val="00FE6342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/>
        <w:tab w:val="left" w:pos="1134"/>
        <w:tab w:val="left" w:pos="1560"/>
        <w:tab w:val="left" w:pos="2127"/>
        <w:tab w:val="left" w:pos="2552"/>
      </w:tabs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410"/>
      </w:tabs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b/>
      <w:i w:val="0"/>
    </w:rPr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8Num8z0">
    <w:name w:val="WW8Num8z0"/>
    <w:rPr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b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b/>
    </w:rPr>
  </w:style>
  <w:style w:type="character" w:customStyle="1" w:styleId="WW8Num7z1">
    <w:name w:val="WW8Num7z1"/>
    <w:rPr>
      <w:b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textosubfront1">
    <w:name w:val="textosubfront1"/>
    <w:rPr>
      <w:rFonts w:ascii="Verdana" w:hAnsi="Verdana" w:cs="Verdana"/>
      <w:b/>
      <w:bCs/>
      <w:color w:val="000066"/>
      <w:sz w:val="24"/>
      <w:szCs w:val="24"/>
    </w:rPr>
  </w:style>
  <w:style w:type="character" w:customStyle="1" w:styleId="texto1">
    <w:name w:val="texto1"/>
    <w:rPr>
      <w:rFonts w:ascii="Verdana" w:hAnsi="Verdana" w:cs="Verdana"/>
      <w:sz w:val="18"/>
    </w:rPr>
  </w:style>
  <w:style w:type="character" w:customStyle="1" w:styleId="CharChar">
    <w:name w:val="Char Char"/>
    <w:rPr>
      <w:lang w:val="pt-BR" w:bidi="ar-SA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50">
    <w:name w:val="Título5"/>
    <w:basedOn w:val="Normal"/>
    <w:next w:val="Subttulo"/>
    <w:pPr>
      <w:widowControl w:val="0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2"/>
      <w:szCs w:val="20"/>
    </w:rPr>
  </w:style>
  <w:style w:type="paragraph" w:styleId="Recuodecorpodetexto">
    <w:name w:val="Body Text Indent"/>
    <w:basedOn w:val="Normal"/>
    <w:pPr>
      <w:tabs>
        <w:tab w:val="left" w:pos="900"/>
      </w:tabs>
      <w:ind w:left="357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ind w:left="6660" w:hanging="6660"/>
      <w:jc w:val="both"/>
    </w:pPr>
    <w:rPr>
      <w:rFonts w:ascii="Arial" w:hAnsi="Arial" w:cs="Arial"/>
      <w:sz w:val="22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0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337E7"/>
    <w:rPr>
      <w:rFonts w:ascii="Tahoma" w:hAnsi="Tahoma" w:cs="Tahoma"/>
      <w:sz w:val="16"/>
      <w:szCs w:val="16"/>
      <w:lang w:eastAsia="zh-C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5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2F5814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0420FE"/>
    <w:pPr>
      <w:ind w:left="720"/>
      <w:contextualSpacing/>
    </w:pPr>
  </w:style>
  <w:style w:type="numbering" w:customStyle="1" w:styleId="Estilo1">
    <w:name w:val="Estilo1"/>
    <w:uiPriority w:val="99"/>
    <w:rsid w:val="00D9146C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/>
        <w:tab w:val="left" w:pos="1134"/>
        <w:tab w:val="left" w:pos="1560"/>
        <w:tab w:val="left" w:pos="2127"/>
        <w:tab w:val="left" w:pos="2552"/>
      </w:tabs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410"/>
      </w:tabs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b/>
      <w:i w:val="0"/>
    </w:rPr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8Num8z0">
    <w:name w:val="WW8Num8z0"/>
    <w:rPr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b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b/>
    </w:rPr>
  </w:style>
  <w:style w:type="character" w:customStyle="1" w:styleId="WW8Num7z1">
    <w:name w:val="WW8Num7z1"/>
    <w:rPr>
      <w:b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textosubfront1">
    <w:name w:val="textosubfront1"/>
    <w:rPr>
      <w:rFonts w:ascii="Verdana" w:hAnsi="Verdana" w:cs="Verdana"/>
      <w:b/>
      <w:bCs/>
      <w:color w:val="000066"/>
      <w:sz w:val="24"/>
      <w:szCs w:val="24"/>
    </w:rPr>
  </w:style>
  <w:style w:type="character" w:customStyle="1" w:styleId="texto1">
    <w:name w:val="texto1"/>
    <w:rPr>
      <w:rFonts w:ascii="Verdana" w:hAnsi="Verdana" w:cs="Verdana"/>
      <w:sz w:val="18"/>
    </w:rPr>
  </w:style>
  <w:style w:type="character" w:customStyle="1" w:styleId="CharChar">
    <w:name w:val="Char Char"/>
    <w:rPr>
      <w:lang w:val="pt-BR" w:bidi="ar-SA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50">
    <w:name w:val="Título5"/>
    <w:basedOn w:val="Normal"/>
    <w:next w:val="Subttulo"/>
    <w:pPr>
      <w:widowControl w:val="0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2"/>
      <w:szCs w:val="20"/>
    </w:rPr>
  </w:style>
  <w:style w:type="paragraph" w:styleId="Recuodecorpodetexto">
    <w:name w:val="Body Text Indent"/>
    <w:basedOn w:val="Normal"/>
    <w:pPr>
      <w:tabs>
        <w:tab w:val="left" w:pos="900"/>
      </w:tabs>
      <w:ind w:left="357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ind w:left="6660" w:hanging="6660"/>
      <w:jc w:val="both"/>
    </w:pPr>
    <w:rPr>
      <w:rFonts w:ascii="Arial" w:hAnsi="Arial" w:cs="Arial"/>
      <w:sz w:val="22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0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337E7"/>
    <w:rPr>
      <w:rFonts w:ascii="Tahoma" w:hAnsi="Tahoma" w:cs="Tahoma"/>
      <w:sz w:val="16"/>
      <w:szCs w:val="16"/>
      <w:lang w:eastAsia="zh-C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5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2F5814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0420FE"/>
    <w:pPr>
      <w:ind w:left="720"/>
      <w:contextualSpacing/>
    </w:pPr>
  </w:style>
  <w:style w:type="numbering" w:customStyle="1" w:styleId="Estilo1">
    <w:name w:val="Estilo1"/>
    <w:uiPriority w:val="99"/>
    <w:rsid w:val="00D9146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92A3-8186-4A7B-AA8F-C171124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http://www.capes.gov.br/educacao-basica/capespibid/editais-e-selecoes</vt:lpwstr>
      </vt:variant>
      <vt:variant>
        <vt:lpwstr/>
      </vt:variant>
      <vt:variant>
        <vt:i4>1376294</vt:i4>
      </vt:variant>
      <vt:variant>
        <vt:i4>12</vt:i4>
      </vt:variant>
      <vt:variant>
        <vt:i4>0</vt:i4>
      </vt:variant>
      <vt:variant>
        <vt:i4>5</vt:i4>
      </vt:variant>
      <vt:variant>
        <vt:lpwstr>http://www.novoscursos.ufv.br/proreitorias/pre/www/?page_id=1068</vt:lpwstr>
      </vt:variant>
      <vt:variant>
        <vt:lpwstr/>
      </vt:variant>
      <vt:variant>
        <vt:i4>1376294</vt:i4>
      </vt:variant>
      <vt:variant>
        <vt:i4>9</vt:i4>
      </vt:variant>
      <vt:variant>
        <vt:i4>0</vt:i4>
      </vt:variant>
      <vt:variant>
        <vt:i4>5</vt:i4>
      </vt:variant>
      <vt:variant>
        <vt:lpwstr>http://www.novoscursos.ufv.br/proreitorias/pre/www/?page_id=1068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http://www.novoscursos.ufv.br/proreitorias/pre/www/?page_id=1068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http://www.pre.ufv.br/docs/pibid2014/di/ca/Termo_Compromisso_CA.odt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http://www.pre.ufv.br/docs/pibid2014/lp/Portaria_096_2013.pdf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Carvalho a Almeida</dc:creator>
  <cp:lastModifiedBy>Leacir</cp:lastModifiedBy>
  <cp:revision>2</cp:revision>
  <cp:lastPrinted>2015-02-09T18:51:00Z</cp:lastPrinted>
  <dcterms:created xsi:type="dcterms:W3CDTF">2015-02-27T19:03:00Z</dcterms:created>
  <dcterms:modified xsi:type="dcterms:W3CDTF">2015-02-27T19:03:00Z</dcterms:modified>
</cp:coreProperties>
</file>