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7505" w:rsidRDefault="00D57505">
      <w:pPr>
        <w:jc w:val="center"/>
        <w:rPr>
          <w:b/>
        </w:rPr>
      </w:pPr>
      <w:r>
        <w:rPr>
          <w:b/>
          <w:sz w:val="28"/>
          <w:szCs w:val="28"/>
        </w:rPr>
        <w:t>PROGRAMA INSTITUCIONAL DE BOLSA DE INICIAÇÃO À DOCÊNCIA – PIBID</w:t>
      </w:r>
    </w:p>
    <w:p w:rsidR="00D57505" w:rsidRDefault="00D57505">
      <w:pPr>
        <w:jc w:val="center"/>
        <w:rPr>
          <w:b/>
          <w:bCs/>
          <w:sz w:val="28"/>
          <w:szCs w:val="28"/>
        </w:rPr>
      </w:pPr>
      <w:r>
        <w:rPr>
          <w:b/>
        </w:rPr>
        <w:t xml:space="preserve">  </w:t>
      </w:r>
    </w:p>
    <w:p w:rsidR="00D57505" w:rsidRDefault="00D57505">
      <w:pPr>
        <w:jc w:val="center"/>
        <w:rPr>
          <w:b/>
          <w:bCs/>
          <w:sz w:val="28"/>
          <w:szCs w:val="28"/>
        </w:rPr>
      </w:pPr>
    </w:p>
    <w:p w:rsidR="00D57505" w:rsidRDefault="00D57505">
      <w:pPr>
        <w:jc w:val="center"/>
        <w:rPr>
          <w:b/>
          <w:u w:val="single"/>
        </w:rPr>
      </w:pPr>
      <w:r>
        <w:rPr>
          <w:b/>
        </w:rPr>
        <w:t xml:space="preserve">EDITAL Nº </w:t>
      </w:r>
      <w:r w:rsidR="00CA538B">
        <w:rPr>
          <w:b/>
        </w:rPr>
        <w:t>18</w:t>
      </w:r>
      <w:r w:rsidR="00390117">
        <w:rPr>
          <w:b/>
        </w:rPr>
        <w:t>/</w:t>
      </w:r>
      <w:r>
        <w:rPr>
          <w:b/>
        </w:rPr>
        <w:t>201</w:t>
      </w:r>
      <w:r w:rsidR="00390117">
        <w:rPr>
          <w:b/>
        </w:rPr>
        <w:t>5</w:t>
      </w:r>
      <w:r w:rsidR="007E0DB8">
        <w:rPr>
          <w:b/>
        </w:rPr>
        <w:t>/PIBID</w:t>
      </w:r>
    </w:p>
    <w:p w:rsidR="00D57505" w:rsidRDefault="00D57505">
      <w:pPr>
        <w:jc w:val="center"/>
      </w:pPr>
      <w:r>
        <w:rPr>
          <w:b/>
          <w:u w:val="single"/>
        </w:rPr>
        <w:t>SELEÇÃO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LICENCIANDOS</w:t>
      </w:r>
    </w:p>
    <w:p w:rsidR="00D57505" w:rsidRDefault="00D57505"/>
    <w:p w:rsidR="00D57505" w:rsidRDefault="009A7B1E" w:rsidP="009A7B1E">
      <w:pPr>
        <w:jc w:val="center"/>
      </w:pPr>
      <w:r>
        <w:t>Resultado</w:t>
      </w:r>
    </w:p>
    <w:p w:rsidR="009A7B1E" w:rsidRDefault="009A7B1E" w:rsidP="009A7B1E">
      <w:pPr>
        <w:jc w:val="center"/>
      </w:pPr>
      <w:bookmarkStart w:id="0" w:name="_GoBack"/>
      <w:bookmarkEnd w:id="0"/>
    </w:p>
    <w:tbl>
      <w:tblPr>
        <w:tblW w:w="6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680"/>
        <w:gridCol w:w="900"/>
        <w:gridCol w:w="960"/>
      </w:tblGrid>
      <w:tr w:rsidR="009A7B1E" w:rsidRPr="005A2ED0" w:rsidTr="00213959">
        <w:trPr>
          <w:trHeight w:val="642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r w:rsidRPr="005A2ED0">
              <w:rPr>
                <w:lang w:eastAsia="pt-BR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r w:rsidRPr="005A2ED0">
              <w:rPr>
                <w:lang w:eastAsia="pt-BR"/>
              </w:rPr>
              <w:t>Nome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proofErr w:type="spellStart"/>
            <w:r w:rsidRPr="005A2ED0">
              <w:rPr>
                <w:lang w:eastAsia="pt-BR"/>
              </w:rPr>
              <w:t>Matric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r w:rsidRPr="005A2ED0">
              <w:rPr>
                <w:lang w:eastAsia="pt-BR"/>
              </w:rPr>
              <w:t>Nota Final</w:t>
            </w:r>
          </w:p>
        </w:tc>
      </w:tr>
      <w:tr w:rsidR="009A7B1E" w:rsidRPr="005A2ED0" w:rsidTr="00213959">
        <w:trPr>
          <w:trHeight w:val="4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proofErr w:type="gramStart"/>
            <w:r w:rsidRPr="005A2ED0">
              <w:rPr>
                <w:lang w:eastAsia="pt-BR"/>
              </w:rPr>
              <w:t>1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1E" w:rsidRPr="005A2ED0" w:rsidRDefault="009A7B1E" w:rsidP="00213959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A2ED0">
              <w:rPr>
                <w:rFonts w:ascii="Arial" w:hAnsi="Arial" w:cs="Arial"/>
                <w:color w:val="000000"/>
                <w:lang w:eastAsia="pt-BR"/>
              </w:rPr>
              <w:t>Ana Carolina Chaves Gomes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r w:rsidRPr="005A2ED0">
              <w:rPr>
                <w:lang w:eastAsia="pt-BR"/>
              </w:rPr>
              <w:t>75405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b/>
                <w:bCs/>
                <w:color w:val="FF0000"/>
                <w:lang w:eastAsia="pt-BR"/>
              </w:rPr>
            </w:pPr>
            <w:r w:rsidRPr="005A2ED0">
              <w:rPr>
                <w:b/>
                <w:bCs/>
                <w:color w:val="FF0000"/>
                <w:lang w:eastAsia="pt-BR"/>
              </w:rPr>
              <w:t>68,73</w:t>
            </w:r>
          </w:p>
        </w:tc>
      </w:tr>
      <w:tr w:rsidR="009A7B1E" w:rsidRPr="005A2ED0" w:rsidTr="00213959">
        <w:trPr>
          <w:trHeight w:val="4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proofErr w:type="gramStart"/>
            <w:r w:rsidRPr="005A2ED0">
              <w:rPr>
                <w:lang w:eastAsia="pt-BR"/>
              </w:rPr>
              <w:t>2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1E" w:rsidRPr="005A2ED0" w:rsidRDefault="009A7B1E" w:rsidP="00213959">
            <w:pPr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5A2ED0">
              <w:rPr>
                <w:rFonts w:ascii="Arial" w:hAnsi="Arial" w:cs="Arial"/>
                <w:color w:val="000000"/>
                <w:lang w:eastAsia="pt-BR"/>
              </w:rPr>
              <w:t>Julimar</w:t>
            </w:r>
            <w:proofErr w:type="spellEnd"/>
            <w:r w:rsidRPr="005A2ED0">
              <w:rPr>
                <w:rFonts w:ascii="Arial" w:hAnsi="Arial" w:cs="Arial"/>
                <w:color w:val="000000"/>
                <w:lang w:eastAsia="pt-BR"/>
              </w:rPr>
              <w:t xml:space="preserve"> Simões de Paula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r w:rsidRPr="005A2ED0">
              <w:rPr>
                <w:lang w:eastAsia="pt-BR"/>
              </w:rPr>
              <w:t>75649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b/>
                <w:bCs/>
                <w:color w:val="FF0000"/>
                <w:lang w:eastAsia="pt-BR"/>
              </w:rPr>
            </w:pPr>
            <w:r w:rsidRPr="005A2ED0">
              <w:rPr>
                <w:b/>
                <w:bCs/>
                <w:color w:val="FF0000"/>
                <w:lang w:eastAsia="pt-BR"/>
              </w:rPr>
              <w:t>68,64</w:t>
            </w:r>
          </w:p>
        </w:tc>
      </w:tr>
      <w:tr w:rsidR="009A7B1E" w:rsidRPr="005A2ED0" w:rsidTr="00213959">
        <w:trPr>
          <w:trHeight w:val="4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proofErr w:type="gramStart"/>
            <w:r w:rsidRPr="005A2ED0">
              <w:rPr>
                <w:lang w:eastAsia="pt-BR"/>
              </w:rPr>
              <w:t>3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1E" w:rsidRPr="005A2ED0" w:rsidRDefault="009A7B1E" w:rsidP="00213959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A2ED0">
              <w:rPr>
                <w:rFonts w:ascii="Arial" w:hAnsi="Arial" w:cs="Arial"/>
                <w:color w:val="000000"/>
                <w:lang w:eastAsia="pt-BR"/>
              </w:rPr>
              <w:t xml:space="preserve">Raphael Almeida Azevedo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r w:rsidRPr="005A2ED0">
              <w:rPr>
                <w:lang w:eastAsia="pt-BR"/>
              </w:rPr>
              <w:t>86750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b/>
                <w:bCs/>
                <w:color w:val="FF0000"/>
                <w:lang w:eastAsia="pt-BR"/>
              </w:rPr>
            </w:pPr>
            <w:r w:rsidRPr="005A2ED0">
              <w:rPr>
                <w:b/>
                <w:bCs/>
                <w:color w:val="FF0000"/>
                <w:lang w:eastAsia="pt-BR"/>
              </w:rPr>
              <w:t>66,19</w:t>
            </w:r>
          </w:p>
        </w:tc>
      </w:tr>
      <w:tr w:rsidR="009A7B1E" w:rsidRPr="005A2ED0" w:rsidTr="00213959">
        <w:trPr>
          <w:trHeight w:val="4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proofErr w:type="gramStart"/>
            <w:r w:rsidRPr="005A2ED0">
              <w:rPr>
                <w:lang w:eastAsia="pt-BR"/>
              </w:rPr>
              <w:t>4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1E" w:rsidRPr="005A2ED0" w:rsidRDefault="009A7B1E" w:rsidP="00213959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A2ED0">
              <w:rPr>
                <w:rFonts w:ascii="Arial" w:hAnsi="Arial" w:cs="Arial"/>
                <w:color w:val="000000"/>
                <w:lang w:eastAsia="pt-BR"/>
              </w:rPr>
              <w:t>Rodrigo de Oliveira Pereira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r w:rsidRPr="005A2ED0">
              <w:rPr>
                <w:lang w:eastAsia="pt-BR"/>
              </w:rPr>
              <w:t>83068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b/>
                <w:bCs/>
                <w:color w:val="FF0000"/>
                <w:lang w:eastAsia="pt-BR"/>
              </w:rPr>
            </w:pPr>
            <w:r w:rsidRPr="005A2ED0">
              <w:rPr>
                <w:b/>
                <w:bCs/>
                <w:color w:val="FF0000"/>
                <w:lang w:eastAsia="pt-BR"/>
              </w:rPr>
              <w:t>65,36</w:t>
            </w:r>
          </w:p>
        </w:tc>
      </w:tr>
      <w:tr w:rsidR="009A7B1E" w:rsidRPr="005A2ED0" w:rsidTr="00213959">
        <w:trPr>
          <w:trHeight w:val="4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proofErr w:type="gramStart"/>
            <w:r w:rsidRPr="005A2ED0">
              <w:rPr>
                <w:lang w:eastAsia="pt-BR"/>
              </w:rPr>
              <w:t>5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1E" w:rsidRPr="005A2ED0" w:rsidRDefault="009A7B1E" w:rsidP="00213959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A2ED0">
              <w:rPr>
                <w:rFonts w:ascii="Arial" w:hAnsi="Arial" w:cs="Arial"/>
                <w:color w:val="000000"/>
                <w:lang w:eastAsia="pt-BR"/>
              </w:rPr>
              <w:t>Diogo Henrique G. Duarte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r w:rsidRPr="005A2ED0">
              <w:rPr>
                <w:lang w:eastAsia="pt-BR"/>
              </w:rPr>
              <w:t>78802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b/>
                <w:bCs/>
                <w:color w:val="FF0000"/>
                <w:lang w:eastAsia="pt-BR"/>
              </w:rPr>
            </w:pPr>
            <w:r w:rsidRPr="005A2ED0">
              <w:rPr>
                <w:b/>
                <w:bCs/>
                <w:color w:val="FF0000"/>
                <w:lang w:eastAsia="pt-BR"/>
              </w:rPr>
              <w:t>63,70</w:t>
            </w:r>
          </w:p>
        </w:tc>
      </w:tr>
      <w:tr w:rsidR="009A7B1E" w:rsidRPr="005A2ED0" w:rsidTr="00213959">
        <w:trPr>
          <w:trHeight w:val="4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proofErr w:type="gramStart"/>
            <w:r w:rsidRPr="005A2ED0">
              <w:rPr>
                <w:lang w:eastAsia="pt-BR"/>
              </w:rPr>
              <w:t>6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1E" w:rsidRPr="005A2ED0" w:rsidRDefault="009A7B1E" w:rsidP="00213959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A2ED0">
              <w:rPr>
                <w:rFonts w:ascii="Arial" w:hAnsi="Arial" w:cs="Arial"/>
                <w:color w:val="000000"/>
                <w:lang w:eastAsia="pt-BR"/>
              </w:rPr>
              <w:t xml:space="preserve">Lucas </w:t>
            </w:r>
            <w:proofErr w:type="spellStart"/>
            <w:r w:rsidRPr="005A2ED0">
              <w:rPr>
                <w:rFonts w:ascii="Arial" w:hAnsi="Arial" w:cs="Arial"/>
                <w:color w:val="000000"/>
                <w:lang w:eastAsia="pt-BR"/>
              </w:rPr>
              <w:t>Guimarãs</w:t>
            </w:r>
            <w:proofErr w:type="spellEnd"/>
            <w:r w:rsidRPr="005A2ED0">
              <w:rPr>
                <w:rFonts w:ascii="Arial" w:hAnsi="Arial" w:cs="Arial"/>
                <w:color w:val="000000"/>
                <w:lang w:eastAsia="pt-BR"/>
              </w:rPr>
              <w:t xml:space="preserve"> da S. e Souza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r w:rsidRPr="005A2ED0">
              <w:rPr>
                <w:lang w:eastAsia="pt-BR"/>
              </w:rPr>
              <w:t>86757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b/>
                <w:bCs/>
                <w:color w:val="FF0000"/>
                <w:lang w:eastAsia="pt-BR"/>
              </w:rPr>
            </w:pPr>
            <w:r w:rsidRPr="005A2ED0">
              <w:rPr>
                <w:b/>
                <w:bCs/>
                <w:color w:val="FF0000"/>
                <w:lang w:eastAsia="pt-BR"/>
              </w:rPr>
              <w:t>61,20</w:t>
            </w:r>
          </w:p>
        </w:tc>
      </w:tr>
      <w:tr w:rsidR="009A7B1E" w:rsidRPr="005A2ED0" w:rsidTr="00213959">
        <w:trPr>
          <w:trHeight w:val="4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proofErr w:type="gramStart"/>
            <w:r w:rsidRPr="005A2ED0">
              <w:rPr>
                <w:lang w:eastAsia="pt-BR"/>
              </w:rPr>
              <w:t>7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1E" w:rsidRPr="005A2ED0" w:rsidRDefault="009A7B1E" w:rsidP="00213959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A2ED0">
              <w:rPr>
                <w:rFonts w:ascii="Arial" w:hAnsi="Arial" w:cs="Arial"/>
                <w:color w:val="000000"/>
                <w:lang w:eastAsia="pt-BR"/>
              </w:rPr>
              <w:t>Matheus Lobato de Castro Oliveira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lang w:eastAsia="pt-BR"/>
              </w:rPr>
            </w:pPr>
            <w:r w:rsidRPr="005A2ED0">
              <w:rPr>
                <w:lang w:eastAsia="pt-BR"/>
              </w:rPr>
              <w:t>78574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7B1E" w:rsidRPr="005A2ED0" w:rsidRDefault="009A7B1E" w:rsidP="00213959">
            <w:pPr>
              <w:jc w:val="center"/>
              <w:rPr>
                <w:b/>
                <w:bCs/>
                <w:color w:val="FF0000"/>
                <w:lang w:eastAsia="pt-BR"/>
              </w:rPr>
            </w:pPr>
            <w:r w:rsidRPr="005A2ED0">
              <w:rPr>
                <w:b/>
                <w:bCs/>
                <w:color w:val="FF0000"/>
                <w:lang w:eastAsia="pt-BR"/>
              </w:rPr>
              <w:t>60,81</w:t>
            </w:r>
          </w:p>
        </w:tc>
      </w:tr>
    </w:tbl>
    <w:p w:rsidR="009A7B1E" w:rsidRDefault="009A7B1E" w:rsidP="009A7B1E">
      <w:pPr>
        <w:jc w:val="center"/>
      </w:pPr>
    </w:p>
    <w:sectPr w:rsidR="009A7B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3D" w:rsidRDefault="008E693D">
      <w:r>
        <w:separator/>
      </w:r>
    </w:p>
  </w:endnote>
  <w:endnote w:type="continuationSeparator" w:id="0">
    <w:p w:rsidR="008E693D" w:rsidRDefault="008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WenQuanYi Micro Hei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05" w:rsidRDefault="00D575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05" w:rsidRDefault="00D575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05" w:rsidRDefault="00D575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3D" w:rsidRDefault="008E693D">
      <w:r>
        <w:separator/>
      </w:r>
    </w:p>
  </w:footnote>
  <w:footnote w:type="continuationSeparator" w:id="0">
    <w:p w:rsidR="008E693D" w:rsidRDefault="008E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2"/>
      <w:gridCol w:w="5660"/>
      <w:gridCol w:w="1353"/>
    </w:tblGrid>
    <w:tr w:rsidR="00D57505">
      <w:trPr>
        <w:trHeight w:val="985"/>
      </w:trPr>
      <w:tc>
        <w:tcPr>
          <w:tcW w:w="1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57505" w:rsidRDefault="00D57505">
          <w:pPr>
            <w:snapToGrid w:val="0"/>
            <w:ind w:right="-352"/>
            <w:jc w:val="both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0A4BE0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301D0EF4" wp14:editId="65D37A2F">
                <wp:extent cx="80010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D57505" w:rsidRDefault="00D57505">
          <w:pPr>
            <w:pStyle w:val="Ttulo2"/>
            <w:spacing w:before="0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>
            <w:rPr>
              <w:rFonts w:ascii="Times New Roman" w:hAnsi="Times New Roman"/>
              <w:b w:val="0"/>
              <w:color w:val="auto"/>
              <w:sz w:val="24"/>
              <w:szCs w:val="24"/>
            </w:rPr>
            <w:t>UNIVERSIDADE FEDERAL DE VIÇOSA</w:t>
          </w:r>
        </w:p>
        <w:p w:rsidR="00D57505" w:rsidRDefault="00D57505">
          <w:pPr>
            <w:pStyle w:val="Ttulo2"/>
            <w:spacing w:before="0"/>
            <w:jc w:val="center"/>
            <w:rPr>
              <w:rFonts w:ascii="Times New Roman" w:hAnsi="Times New Roman"/>
              <w:b w:val="0"/>
              <w:color w:val="auto"/>
              <w:sz w:val="24"/>
              <w:szCs w:val="24"/>
            </w:rPr>
          </w:pPr>
          <w:r>
            <w:rPr>
              <w:rFonts w:ascii="Times New Roman" w:hAnsi="Times New Roman"/>
              <w:color w:val="auto"/>
              <w:sz w:val="24"/>
              <w:szCs w:val="24"/>
            </w:rPr>
            <w:t>PRÓ-REITORIA DE ENSINO</w:t>
          </w:r>
        </w:p>
        <w:p w:rsidR="00D57505" w:rsidRDefault="00D57505">
          <w:pPr>
            <w:pStyle w:val="Ttulo2"/>
            <w:spacing w:before="0" w:after="120"/>
            <w:jc w:val="center"/>
          </w:pPr>
          <w:r>
            <w:rPr>
              <w:rFonts w:ascii="Times New Roman" w:hAnsi="Times New Roman"/>
              <w:b w:val="0"/>
              <w:color w:val="auto"/>
              <w:sz w:val="24"/>
              <w:szCs w:val="24"/>
            </w:rPr>
            <w:t>36570-900: VIÇOSA - MG BRASIL</w:t>
          </w:r>
        </w:p>
        <w:p w:rsidR="00D57505" w:rsidRDefault="00D57505">
          <w:pPr>
            <w:jc w:val="center"/>
          </w:pPr>
          <w:r>
            <w:rPr>
              <w:b/>
            </w:rPr>
            <w:t xml:space="preserve">Fone: </w:t>
          </w:r>
          <w:r>
            <w:t xml:space="preserve">(31) 3899-1523/ 2153 </w:t>
          </w:r>
          <w:r>
            <w:rPr>
              <w:b/>
            </w:rPr>
            <w:t>FAX</w:t>
          </w:r>
          <w:r>
            <w:t>: (31)</w:t>
          </w:r>
          <w:proofErr w:type="gramStart"/>
          <w:r>
            <w:t xml:space="preserve">  </w:t>
          </w:r>
          <w:proofErr w:type="gramEnd"/>
          <w:r>
            <w:t>3899-1236</w:t>
          </w:r>
        </w:p>
      </w:tc>
      <w:tc>
        <w:tcPr>
          <w:tcW w:w="135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57505" w:rsidRDefault="00D57505">
          <w:pPr>
            <w:snapToGrid w:val="0"/>
            <w:spacing w:before="240" w:after="240"/>
            <w:jc w:val="both"/>
          </w:pPr>
        </w:p>
      </w:tc>
    </w:tr>
  </w:tbl>
  <w:p w:rsidR="00D57505" w:rsidRDefault="00D575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05" w:rsidRDefault="00D575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color w:val="000000"/>
      </w:rPr>
    </w:lvl>
  </w:abstractNum>
  <w:abstractNum w:abstractNumId="5">
    <w:nsid w:val="00000006"/>
    <w:multiLevelType w:val="multilevel"/>
    <w:tmpl w:val="08FCF5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27"/>
    <w:rsid w:val="000A4BE0"/>
    <w:rsid w:val="000B081B"/>
    <w:rsid w:val="000F0C3C"/>
    <w:rsid w:val="00120FAE"/>
    <w:rsid w:val="002D0AAF"/>
    <w:rsid w:val="002F2425"/>
    <w:rsid w:val="00390117"/>
    <w:rsid w:val="00433201"/>
    <w:rsid w:val="00550ED9"/>
    <w:rsid w:val="005E0F79"/>
    <w:rsid w:val="005E48FF"/>
    <w:rsid w:val="007E0DB8"/>
    <w:rsid w:val="007F4CA2"/>
    <w:rsid w:val="00871249"/>
    <w:rsid w:val="008E693D"/>
    <w:rsid w:val="009A7B1E"/>
    <w:rsid w:val="009A7B2E"/>
    <w:rsid w:val="00A02727"/>
    <w:rsid w:val="00B630E9"/>
    <w:rsid w:val="00BF7B5A"/>
    <w:rsid w:val="00CA538B"/>
    <w:rsid w:val="00CF5893"/>
    <w:rsid w:val="00D1504C"/>
    <w:rsid w:val="00D57505"/>
    <w:rsid w:val="00E160F3"/>
    <w:rsid w:val="00E17F75"/>
    <w:rsid w:val="00E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b w:val="0"/>
      <w:color w:val="000000"/>
    </w:rPr>
  </w:style>
  <w:style w:type="character" w:customStyle="1" w:styleId="WW8Num2z2">
    <w:name w:val="WW8Num2z2"/>
    <w:rPr>
      <w:color w:val="000000"/>
    </w:rPr>
  </w:style>
  <w:style w:type="character" w:customStyle="1" w:styleId="WW8Num3z1">
    <w:name w:val="WW8Num3z1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b w:val="0"/>
      <w:sz w:val="24"/>
      <w:szCs w:val="24"/>
    </w:rPr>
  </w:style>
  <w:style w:type="character" w:customStyle="1" w:styleId="WW8Num4z2">
    <w:name w:val="WW8Num4z2"/>
    <w:rPr>
      <w:b w:val="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b w:val="0"/>
      <w:color w:val="000000"/>
    </w:rPr>
  </w:style>
  <w:style w:type="character" w:customStyle="1" w:styleId="WW8Num5z2">
    <w:name w:val="WW8Num5z2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b/>
    </w:rPr>
  </w:style>
  <w:style w:type="character" w:customStyle="1" w:styleId="WW8Num7z0">
    <w:name w:val="WW8Num7z0"/>
    <w:rPr>
      <w:b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eastAsia="Calibri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b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b w:val="0"/>
      <w:sz w:val="24"/>
      <w:szCs w:val="24"/>
    </w:rPr>
  </w:style>
  <w:style w:type="character" w:customStyle="1" w:styleId="WW8Num18z2">
    <w:name w:val="WW8Num18z2"/>
    <w:rPr>
      <w:b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  <w:color w:val="000000"/>
    </w:rPr>
  </w:style>
  <w:style w:type="character" w:customStyle="1" w:styleId="WW8Num22z2">
    <w:name w:val="WW8Num22z2"/>
    <w:rPr>
      <w:b/>
      <w:color w:val="000000"/>
    </w:rPr>
  </w:style>
  <w:style w:type="character" w:customStyle="1" w:styleId="WW8Num23z0">
    <w:name w:val="WW8Num23z0"/>
    <w:rPr>
      <w:rFonts w:ascii="Symbol" w:hAnsi="Symbol" w:cs="Symbol"/>
      <w:b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4z1">
    <w:name w:val="WW8Num24z1"/>
    <w:rPr>
      <w:b/>
    </w:rPr>
  </w:style>
  <w:style w:type="character" w:customStyle="1" w:styleId="WW8Num25z1">
    <w:name w:val="WW8Num25z1"/>
    <w:rPr>
      <w:b/>
    </w:rPr>
  </w:style>
  <w:style w:type="character" w:customStyle="1" w:styleId="WW8Num27z0">
    <w:name w:val="WW8Num27z0"/>
    <w:rPr>
      <w:b/>
      <w:sz w:val="28"/>
      <w:szCs w:val="28"/>
    </w:rPr>
  </w:style>
  <w:style w:type="character" w:customStyle="1" w:styleId="WW8Num27z1">
    <w:name w:val="WW8Num27z1"/>
    <w:rPr>
      <w:b w:val="0"/>
      <w:color w:val="000000"/>
    </w:rPr>
  </w:style>
  <w:style w:type="character" w:customStyle="1" w:styleId="WW8Num27z2">
    <w:name w:val="WW8Num27z2"/>
    <w:rPr>
      <w:b/>
      <w:color w:val="000000"/>
    </w:rPr>
  </w:style>
  <w:style w:type="character" w:customStyle="1" w:styleId="WW8Num28z0">
    <w:name w:val="WW8Num28z0"/>
    <w:rPr>
      <w:b/>
      <w:sz w:val="28"/>
      <w:szCs w:val="28"/>
    </w:rPr>
  </w:style>
  <w:style w:type="character" w:customStyle="1" w:styleId="WW8Num28z1">
    <w:name w:val="WW8Num28z1"/>
    <w:rPr>
      <w:color w:val="000000"/>
    </w:rPr>
  </w:style>
  <w:style w:type="character" w:customStyle="1" w:styleId="WW8Num30z1">
    <w:name w:val="WW8Num30z1"/>
    <w:rPr>
      <w:b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/>
    </w:rPr>
  </w:style>
  <w:style w:type="character" w:customStyle="1" w:styleId="WW8Num39z1">
    <w:name w:val="WW8Num39z1"/>
    <w:rPr>
      <w:rFonts w:ascii="Symbol" w:hAnsi="Symbol" w:cs="Symbol"/>
    </w:rPr>
  </w:style>
  <w:style w:type="character" w:customStyle="1" w:styleId="WW8Num40z0">
    <w:name w:val="WW8Num40z0"/>
    <w:rPr>
      <w:b/>
      <w:sz w:val="28"/>
      <w:szCs w:val="28"/>
    </w:rPr>
  </w:style>
  <w:style w:type="character" w:customStyle="1" w:styleId="WW8Num40z1">
    <w:name w:val="WW8Num40z1"/>
    <w:rPr>
      <w:b w:val="0"/>
      <w:color w:val="000000"/>
    </w:rPr>
  </w:style>
  <w:style w:type="character" w:customStyle="1" w:styleId="WW8Num40z2">
    <w:name w:val="WW8Num40z2"/>
    <w:rPr>
      <w:color w:val="000000"/>
    </w:rPr>
  </w:style>
  <w:style w:type="character" w:customStyle="1" w:styleId="WW8Num42z0">
    <w:name w:val="WW8Num42z0"/>
    <w:rPr>
      <w:b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St19z0">
    <w:name w:val="WW8NumSt19z0"/>
    <w:rPr>
      <w:b w:val="0"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1Char">
    <w:name w:val="Título 1 Char"/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nfase">
    <w:name w:val="Emphasis"/>
    <w:qFormat/>
    <w:rPr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120" w:after="120"/>
    </w:pPr>
  </w:style>
  <w:style w:type="paragraph" w:styleId="PargrafodaLista">
    <w:name w:val="List Paragraph"/>
    <w:basedOn w:val="Normal"/>
    <w:qFormat/>
    <w:pPr>
      <w:suppressAutoHyphens w:val="0"/>
      <w:ind w:left="720"/>
    </w:pPr>
  </w:style>
  <w:style w:type="paragraph" w:customStyle="1" w:styleId="subtitulo2">
    <w:name w:val="subtitulo_2"/>
    <w:basedOn w:val="Normal"/>
    <w:pPr>
      <w:suppressAutoHyphens w:val="0"/>
      <w:spacing w:before="300" w:after="300"/>
      <w:ind w:right="750"/>
    </w:pPr>
    <w:rPr>
      <w:rFonts w:ascii="Century Gothic" w:hAnsi="Century Gothic" w:cs="Century Gothic"/>
      <w:b/>
      <w:bCs/>
      <w:color w:val="006600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argrafodaListaChar">
    <w:name w:val="Parágrafo da Lista Char"/>
    <w:rsid w:val="007F4CA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b w:val="0"/>
      <w:color w:val="000000"/>
    </w:rPr>
  </w:style>
  <w:style w:type="character" w:customStyle="1" w:styleId="WW8Num2z2">
    <w:name w:val="WW8Num2z2"/>
    <w:rPr>
      <w:color w:val="000000"/>
    </w:rPr>
  </w:style>
  <w:style w:type="character" w:customStyle="1" w:styleId="WW8Num3z1">
    <w:name w:val="WW8Num3z1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b w:val="0"/>
      <w:sz w:val="24"/>
      <w:szCs w:val="24"/>
    </w:rPr>
  </w:style>
  <w:style w:type="character" w:customStyle="1" w:styleId="WW8Num4z2">
    <w:name w:val="WW8Num4z2"/>
    <w:rPr>
      <w:b w:val="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b w:val="0"/>
      <w:color w:val="000000"/>
    </w:rPr>
  </w:style>
  <w:style w:type="character" w:customStyle="1" w:styleId="WW8Num5z2">
    <w:name w:val="WW8Num5z2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b/>
    </w:rPr>
  </w:style>
  <w:style w:type="character" w:customStyle="1" w:styleId="WW8Num7z0">
    <w:name w:val="WW8Num7z0"/>
    <w:rPr>
      <w:b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eastAsia="Calibri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b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b w:val="0"/>
      <w:sz w:val="24"/>
      <w:szCs w:val="24"/>
    </w:rPr>
  </w:style>
  <w:style w:type="character" w:customStyle="1" w:styleId="WW8Num18z2">
    <w:name w:val="WW8Num18z2"/>
    <w:rPr>
      <w:b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  <w:color w:val="000000"/>
    </w:rPr>
  </w:style>
  <w:style w:type="character" w:customStyle="1" w:styleId="WW8Num22z2">
    <w:name w:val="WW8Num22z2"/>
    <w:rPr>
      <w:b/>
      <w:color w:val="000000"/>
    </w:rPr>
  </w:style>
  <w:style w:type="character" w:customStyle="1" w:styleId="WW8Num23z0">
    <w:name w:val="WW8Num23z0"/>
    <w:rPr>
      <w:rFonts w:ascii="Symbol" w:hAnsi="Symbol" w:cs="Symbol"/>
      <w:b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4z1">
    <w:name w:val="WW8Num24z1"/>
    <w:rPr>
      <w:b/>
    </w:rPr>
  </w:style>
  <w:style w:type="character" w:customStyle="1" w:styleId="WW8Num25z1">
    <w:name w:val="WW8Num25z1"/>
    <w:rPr>
      <w:b/>
    </w:rPr>
  </w:style>
  <w:style w:type="character" w:customStyle="1" w:styleId="WW8Num27z0">
    <w:name w:val="WW8Num27z0"/>
    <w:rPr>
      <w:b/>
      <w:sz w:val="28"/>
      <w:szCs w:val="28"/>
    </w:rPr>
  </w:style>
  <w:style w:type="character" w:customStyle="1" w:styleId="WW8Num27z1">
    <w:name w:val="WW8Num27z1"/>
    <w:rPr>
      <w:b w:val="0"/>
      <w:color w:val="000000"/>
    </w:rPr>
  </w:style>
  <w:style w:type="character" w:customStyle="1" w:styleId="WW8Num27z2">
    <w:name w:val="WW8Num27z2"/>
    <w:rPr>
      <w:b/>
      <w:color w:val="000000"/>
    </w:rPr>
  </w:style>
  <w:style w:type="character" w:customStyle="1" w:styleId="WW8Num28z0">
    <w:name w:val="WW8Num28z0"/>
    <w:rPr>
      <w:b/>
      <w:sz w:val="28"/>
      <w:szCs w:val="28"/>
    </w:rPr>
  </w:style>
  <w:style w:type="character" w:customStyle="1" w:styleId="WW8Num28z1">
    <w:name w:val="WW8Num28z1"/>
    <w:rPr>
      <w:color w:val="000000"/>
    </w:rPr>
  </w:style>
  <w:style w:type="character" w:customStyle="1" w:styleId="WW8Num30z1">
    <w:name w:val="WW8Num30z1"/>
    <w:rPr>
      <w:b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/>
    </w:rPr>
  </w:style>
  <w:style w:type="character" w:customStyle="1" w:styleId="WW8Num39z1">
    <w:name w:val="WW8Num39z1"/>
    <w:rPr>
      <w:rFonts w:ascii="Symbol" w:hAnsi="Symbol" w:cs="Symbol"/>
    </w:rPr>
  </w:style>
  <w:style w:type="character" w:customStyle="1" w:styleId="WW8Num40z0">
    <w:name w:val="WW8Num40z0"/>
    <w:rPr>
      <w:b/>
      <w:sz w:val="28"/>
      <w:szCs w:val="28"/>
    </w:rPr>
  </w:style>
  <w:style w:type="character" w:customStyle="1" w:styleId="WW8Num40z1">
    <w:name w:val="WW8Num40z1"/>
    <w:rPr>
      <w:b w:val="0"/>
      <w:color w:val="000000"/>
    </w:rPr>
  </w:style>
  <w:style w:type="character" w:customStyle="1" w:styleId="WW8Num40z2">
    <w:name w:val="WW8Num40z2"/>
    <w:rPr>
      <w:color w:val="000000"/>
    </w:rPr>
  </w:style>
  <w:style w:type="character" w:customStyle="1" w:styleId="WW8Num42z0">
    <w:name w:val="WW8Num42z0"/>
    <w:rPr>
      <w:b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St19z0">
    <w:name w:val="WW8NumSt19z0"/>
    <w:rPr>
      <w:b w:val="0"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1Char">
    <w:name w:val="Título 1 Char"/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nfase">
    <w:name w:val="Emphasis"/>
    <w:qFormat/>
    <w:rPr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120" w:after="120"/>
    </w:pPr>
  </w:style>
  <w:style w:type="paragraph" w:styleId="PargrafodaLista">
    <w:name w:val="List Paragraph"/>
    <w:basedOn w:val="Normal"/>
    <w:qFormat/>
    <w:pPr>
      <w:suppressAutoHyphens w:val="0"/>
      <w:ind w:left="720"/>
    </w:pPr>
  </w:style>
  <w:style w:type="paragraph" w:customStyle="1" w:styleId="subtitulo2">
    <w:name w:val="subtitulo_2"/>
    <w:basedOn w:val="Normal"/>
    <w:pPr>
      <w:suppressAutoHyphens w:val="0"/>
      <w:spacing w:before="300" w:after="300"/>
      <w:ind w:right="750"/>
    </w:pPr>
    <w:rPr>
      <w:rFonts w:ascii="Century Gothic" w:hAnsi="Century Gothic" w:cs="Century Gothic"/>
      <w:b/>
      <w:bCs/>
      <w:color w:val="006600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argrafodaListaChar">
    <w:name w:val="Parágrafo da Lista Char"/>
    <w:rsid w:val="007F4CA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448</CharactersWithSpaces>
  <SharedDoc>false</SharedDoc>
  <HLinks>
    <vt:vector size="30" baseType="variant">
      <vt:variant>
        <vt:i4>1245252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9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8257557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../../../../../../../../Usuario/Downloads/    http:/www.pre.ufv.br/%3fpage_id=1068</vt:lpwstr>
      </vt:variant>
      <vt:variant>
        <vt:lpwstr/>
      </vt:variant>
      <vt:variant>
        <vt:i4>1638477</vt:i4>
      </vt:variant>
      <vt:variant>
        <vt:i4>3</vt:i4>
      </vt:variant>
      <vt:variant>
        <vt:i4>0</vt:i4>
      </vt:variant>
      <vt:variant>
        <vt:i4>5</vt:i4>
      </vt:variant>
      <vt:variant>
        <vt:lpwstr>http://www.pre.ufv.br/wp-content/uploads/Licenciando_Ficha_Inscricao.doc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Leacir</cp:lastModifiedBy>
  <cp:revision>2</cp:revision>
  <cp:lastPrinted>2015-03-17T12:11:00Z</cp:lastPrinted>
  <dcterms:created xsi:type="dcterms:W3CDTF">2015-03-27T11:36:00Z</dcterms:created>
  <dcterms:modified xsi:type="dcterms:W3CDTF">2015-03-27T11:36:00Z</dcterms:modified>
</cp:coreProperties>
</file>