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AD639D">
      <w:pPr>
        <w:suppressAutoHyphens w:val="0"/>
        <w:rPr>
          <w:rFonts w:ascii="Arial" w:hAnsi="Arial" w:cs="Arial"/>
          <w:b/>
          <w:lang w:eastAsia="pt-BR"/>
        </w:rPr>
      </w:pP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Pr="00A50C39">
        <w:rPr>
          <w:b/>
          <w:lang w:eastAsia="pt-BR"/>
        </w:rPr>
        <w:t>2</w:t>
      </w:r>
      <w:r w:rsidR="00365026">
        <w:rPr>
          <w:b/>
          <w:lang w:eastAsia="pt-BR"/>
        </w:rPr>
        <w:t>7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  <w:bookmarkStart w:id="0" w:name="_GoBack"/>
      <w:bookmarkEnd w:id="0"/>
    </w:p>
    <w:p w:rsidR="00BA4BC3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</w:p>
    <w:p w:rsidR="00365026" w:rsidRPr="00BA4BC3" w:rsidRDefault="00365026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p w:rsidR="00BA4BC3" w:rsidRPr="00BA4BC3" w:rsidRDefault="00365026" w:rsidP="00BA4BC3">
      <w:pPr>
        <w:pStyle w:val="PargrafodaLista"/>
        <w:numPr>
          <w:ilvl w:val="0"/>
          <w:numId w:val="5"/>
        </w:numPr>
        <w:rPr>
          <w:lang w:eastAsia="pt-BR"/>
        </w:rPr>
      </w:pPr>
      <w:r w:rsidRPr="00365026">
        <w:rPr>
          <w:rFonts w:ascii="Arial" w:hAnsi="Arial" w:cs="Arial"/>
          <w:lang w:eastAsia="pt-BR"/>
        </w:rPr>
        <w:t>Franciele Barbosa dos Santos</w:t>
      </w:r>
      <w:r w:rsidR="00BA4BC3" w:rsidRPr="00BA4BC3">
        <w:rPr>
          <w:rFonts w:ascii="Arial" w:hAnsi="Arial" w:cs="Arial"/>
          <w:lang w:eastAsia="pt-BR"/>
        </w:rPr>
        <w:t>- aprovad</w:t>
      </w:r>
      <w:r>
        <w:rPr>
          <w:rFonts w:ascii="Arial" w:hAnsi="Arial" w:cs="Arial"/>
          <w:lang w:eastAsia="pt-BR"/>
        </w:rPr>
        <w:t>a</w:t>
      </w:r>
      <w:r w:rsidR="00BA4BC3" w:rsidRPr="00BA4BC3">
        <w:rPr>
          <w:rFonts w:ascii="Arial" w:hAnsi="Arial" w:cs="Arial"/>
          <w:lang w:eastAsia="pt-BR"/>
        </w:rPr>
        <w:t xml:space="preserve"> (1</w:t>
      </w:r>
      <w:r>
        <w:rPr>
          <w:rFonts w:ascii="Arial" w:hAnsi="Arial" w:cs="Arial"/>
          <w:lang w:eastAsia="pt-BR"/>
        </w:rPr>
        <w:t>º</w:t>
      </w:r>
      <w:r w:rsidR="00BA4BC3" w:rsidRPr="00BA4BC3">
        <w:rPr>
          <w:rFonts w:ascii="Arial" w:hAnsi="Arial" w:cs="Arial"/>
          <w:lang w:eastAsia="pt-BR"/>
        </w:rPr>
        <w:t xml:space="preserve"> lugar)</w:t>
      </w:r>
    </w:p>
    <w:sectPr w:rsidR="00BA4BC3" w:rsidRP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490BF3"/>
    <w:rsid w:val="00676400"/>
    <w:rsid w:val="0070022D"/>
    <w:rsid w:val="007A70E8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217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4</cp:revision>
  <cp:lastPrinted>2015-05-07T13:26:00Z</cp:lastPrinted>
  <dcterms:created xsi:type="dcterms:W3CDTF">2015-06-03T11:05:00Z</dcterms:created>
  <dcterms:modified xsi:type="dcterms:W3CDTF">2015-06-03T11:09:00Z</dcterms:modified>
</cp:coreProperties>
</file>