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639D" w:rsidRDefault="007A70E8" w:rsidP="00365026">
      <w:pPr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46150" cy="755650"/>
            <wp:effectExtent l="0" t="0" r="6350" b="635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868">
        <w:rPr>
          <w:b/>
        </w:rPr>
        <w:t>UNIVERSIDADE FEDERAL DE VIÇOSA</w:t>
      </w:r>
    </w:p>
    <w:p w:rsidR="00AD639D" w:rsidRDefault="00373868" w:rsidP="00365026">
      <w:pPr>
        <w:jc w:val="center"/>
        <w:rPr>
          <w:b/>
        </w:rPr>
      </w:pPr>
      <w:r>
        <w:rPr>
          <w:b/>
        </w:rPr>
        <w:t>PROGRAMA INSTITUCIONAL DE BOLSA DE</w:t>
      </w:r>
    </w:p>
    <w:p w:rsidR="00AD639D" w:rsidRDefault="00373868" w:rsidP="00365026">
      <w:pPr>
        <w:jc w:val="center"/>
        <w:rPr>
          <w:b/>
        </w:rPr>
      </w:pPr>
      <w:r>
        <w:rPr>
          <w:b/>
        </w:rPr>
        <w:t>INICIAÇÃO À DOCÊNCIA – PIBID</w:t>
      </w:r>
    </w:p>
    <w:p w:rsidR="00AD639D" w:rsidRDefault="00AD639D">
      <w:pPr>
        <w:jc w:val="center"/>
        <w:rPr>
          <w:b/>
        </w:rPr>
      </w:pPr>
    </w:p>
    <w:p w:rsidR="00AD639D" w:rsidRDefault="00AD639D">
      <w:pPr>
        <w:suppressAutoHyphens w:val="0"/>
        <w:rPr>
          <w:rFonts w:ascii="Arial" w:hAnsi="Arial" w:cs="Arial"/>
          <w:b/>
          <w:lang w:eastAsia="pt-BR"/>
        </w:rPr>
      </w:pPr>
    </w:p>
    <w:p w:rsidR="00A50C39" w:rsidRDefault="00A50C39">
      <w:pPr>
        <w:suppressAutoHyphens w:val="0"/>
        <w:rPr>
          <w:rFonts w:ascii="Arial" w:hAnsi="Arial" w:cs="Arial"/>
          <w:b/>
          <w:lang w:eastAsia="pt-BR"/>
        </w:rPr>
      </w:pPr>
    </w:p>
    <w:p w:rsidR="00AD639D" w:rsidRDefault="00373868">
      <w:pPr>
        <w:suppressAutoHyphens w:val="0"/>
        <w:jc w:val="center"/>
        <w:rPr>
          <w:b/>
          <w:lang w:eastAsia="pt-BR"/>
        </w:rPr>
      </w:pPr>
      <w:r>
        <w:rPr>
          <w:b/>
          <w:lang w:eastAsia="pt-BR"/>
        </w:rPr>
        <w:t xml:space="preserve">EDITAL </w:t>
      </w:r>
      <w:r w:rsidR="00B63CDD">
        <w:rPr>
          <w:b/>
          <w:lang w:eastAsia="pt-BR"/>
        </w:rPr>
        <w:t>33</w:t>
      </w:r>
      <w:r w:rsidRPr="00A50C39">
        <w:rPr>
          <w:b/>
          <w:lang w:eastAsia="pt-BR"/>
        </w:rPr>
        <w:t>/201</w:t>
      </w:r>
      <w:r w:rsidR="00A50C39">
        <w:rPr>
          <w:b/>
          <w:lang w:eastAsia="pt-BR"/>
        </w:rPr>
        <w:t>5</w:t>
      </w:r>
      <w:r w:rsidRPr="00A50C39">
        <w:rPr>
          <w:b/>
          <w:lang w:eastAsia="pt-BR"/>
        </w:rPr>
        <w:t>/P</w:t>
      </w:r>
      <w:r>
        <w:rPr>
          <w:b/>
          <w:lang w:eastAsia="pt-BR"/>
        </w:rPr>
        <w:t>IBID</w:t>
      </w:r>
    </w:p>
    <w:p w:rsidR="00AD639D" w:rsidRDefault="00373868">
      <w:pPr>
        <w:suppressAutoHyphens w:val="0"/>
        <w:jc w:val="center"/>
        <w:rPr>
          <w:b/>
        </w:rPr>
      </w:pPr>
      <w:r>
        <w:rPr>
          <w:b/>
          <w:lang w:eastAsia="pt-BR"/>
        </w:rPr>
        <w:t xml:space="preserve">SELEÇÃO </w:t>
      </w:r>
      <w:r w:rsidR="00B63CDD">
        <w:rPr>
          <w:b/>
          <w:lang w:eastAsia="pt-BR"/>
        </w:rPr>
        <w:t>COORDENADOR DA ÁREA DE EDUCAÇÃO FÍSICA</w:t>
      </w:r>
    </w:p>
    <w:p w:rsidR="00A50C39" w:rsidRDefault="00A50C39">
      <w:pPr>
        <w:jc w:val="center"/>
        <w:rPr>
          <w:b/>
        </w:rPr>
      </w:pPr>
    </w:p>
    <w:p w:rsidR="00AD639D" w:rsidRDefault="00AD639D">
      <w:pPr>
        <w:rPr>
          <w:b/>
        </w:rPr>
      </w:pPr>
    </w:p>
    <w:p w:rsidR="00F24CB8" w:rsidRDefault="00F24CB8">
      <w:pPr>
        <w:rPr>
          <w:b/>
        </w:rPr>
      </w:pPr>
    </w:p>
    <w:p w:rsidR="00BA4BC3" w:rsidRDefault="00BA4BC3" w:rsidP="00BA4BC3">
      <w:pPr>
        <w:jc w:val="center"/>
        <w:rPr>
          <w:sz w:val="28"/>
          <w:szCs w:val="28"/>
        </w:rPr>
      </w:pPr>
      <w:r w:rsidRPr="00BA4BC3">
        <w:rPr>
          <w:sz w:val="28"/>
          <w:szCs w:val="28"/>
        </w:rPr>
        <w:t>Resultado da Seleção</w:t>
      </w:r>
    </w:p>
    <w:p w:rsidR="00365026" w:rsidRPr="00BA4BC3" w:rsidRDefault="00365026" w:rsidP="00BA4BC3">
      <w:pPr>
        <w:jc w:val="center"/>
        <w:rPr>
          <w:sz w:val="28"/>
          <w:szCs w:val="28"/>
        </w:rPr>
      </w:pPr>
    </w:p>
    <w:p w:rsidR="00B63CDD" w:rsidRDefault="00B63CDD" w:rsidP="00B63CDD">
      <w:pPr>
        <w:pStyle w:val="PargrafodaLista"/>
      </w:pPr>
    </w:p>
    <w:p w:rsidR="00B63CDD" w:rsidRDefault="00B63CDD" w:rsidP="00B63CDD">
      <w:pPr>
        <w:pStyle w:val="PargrafodaLista"/>
      </w:pPr>
    </w:p>
    <w:p w:rsidR="00D4095C" w:rsidRPr="00BA4BC3" w:rsidRDefault="00D4095C" w:rsidP="00B63CDD">
      <w:pPr>
        <w:pStyle w:val="PargrafodaLista"/>
        <w:rPr>
          <w:lang w:eastAsia="pt-BR"/>
        </w:rPr>
      </w:pPr>
      <w:bookmarkStart w:id="0" w:name="_GoBack"/>
      <w:bookmarkEnd w:id="0"/>
      <w:r>
        <w:br/>
      </w:r>
      <w:r>
        <w:br/>
      </w:r>
      <w:r w:rsidR="00B63CDD">
        <w:rPr>
          <w:lang w:eastAsia="pt-BR"/>
        </w:rPr>
        <w:t>CLASSIFICADO: Jairo Antônio da Paixão.</w:t>
      </w:r>
    </w:p>
    <w:sectPr w:rsidR="00D4095C" w:rsidRPr="00BA4BC3" w:rsidSect="00365026">
      <w:pgSz w:w="12240" w:h="15840"/>
      <w:pgMar w:top="1417" w:right="1701" w:bottom="1417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charset w:val="80"/>
    <w:family w:val="auto"/>
    <w:pitch w:val="variable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77846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9"/>
        </w:tabs>
        <w:ind w:left="277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73A83B2E"/>
    <w:multiLevelType w:val="hybridMultilevel"/>
    <w:tmpl w:val="0AE42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39"/>
    <w:rsid w:val="000E6341"/>
    <w:rsid w:val="001E5CB0"/>
    <w:rsid w:val="002C25FB"/>
    <w:rsid w:val="00351497"/>
    <w:rsid w:val="00365026"/>
    <w:rsid w:val="00373868"/>
    <w:rsid w:val="00481498"/>
    <w:rsid w:val="00490BF3"/>
    <w:rsid w:val="00676400"/>
    <w:rsid w:val="0070022D"/>
    <w:rsid w:val="007A70E8"/>
    <w:rsid w:val="00A50C39"/>
    <w:rsid w:val="00AD639D"/>
    <w:rsid w:val="00B63CDD"/>
    <w:rsid w:val="00BA4BC3"/>
    <w:rsid w:val="00D4095C"/>
    <w:rsid w:val="00F24CB8"/>
    <w:rsid w:val="00FA1760"/>
    <w:rsid w:val="00FB3C70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7BF6C7-4B75-4288-95A6-0F125B60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76400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Times" w:eastAsia="DejaVu Sans" w:hAnsi="Times" w:cs="Times"/>
      <w:b/>
      <w:bCs/>
      <w:smallCaps/>
      <w:kern w:val="1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qFormat/>
    <w:rsid w:val="00676400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/>
      <w:sz w:val="22"/>
      <w:szCs w:val="22"/>
    </w:rPr>
  </w:style>
  <w:style w:type="character" w:customStyle="1" w:styleId="WW8Num1z2">
    <w:name w:val="WW8Num1z2"/>
    <w:rPr>
      <w:sz w:val="22"/>
      <w:szCs w:val="22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1">
    <w:name w:val="WW8Num6z1"/>
    <w:rPr>
      <w:color w:val="000000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6z1">
    <w:name w:val="WW8Num16z1"/>
    <w:rPr>
      <w:b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A50C39"/>
    <w:pPr>
      <w:suppressAutoHyphens w:val="0"/>
      <w:ind w:left="720"/>
    </w:pPr>
  </w:style>
  <w:style w:type="character" w:customStyle="1" w:styleId="Ttulo1Char">
    <w:name w:val="Título 1 Char"/>
    <w:basedOn w:val="Fontepargpadro"/>
    <w:link w:val="Ttulo1"/>
    <w:rsid w:val="00676400"/>
    <w:rPr>
      <w:rFonts w:ascii="Times" w:eastAsia="DejaVu Sans" w:hAnsi="Times" w:cs="Times"/>
      <w:b/>
      <w:bCs/>
      <w:smallCaps/>
      <w:kern w:val="1"/>
      <w:sz w:val="28"/>
      <w:szCs w:val="28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676400"/>
    <w:rPr>
      <w:rFonts w:ascii="Cambria" w:hAnsi="Cambria"/>
      <w:b/>
      <w:bCs/>
      <w:color w:val="4F81BD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VIÇOSA</vt:lpstr>
    </vt:vector>
  </TitlesOfParts>
  <Company/>
  <LinksUpToDate>false</LinksUpToDate>
  <CharactersWithSpaces>234</CharactersWithSpaces>
  <SharedDoc>false</SharedDoc>
  <HLinks>
    <vt:vector size="42" baseType="variant">
      <vt:variant>
        <vt:i4>1245252</vt:i4>
      </vt:variant>
      <vt:variant>
        <vt:i4>18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7864438</vt:i4>
      </vt:variant>
      <vt:variant>
        <vt:i4>15</vt:i4>
      </vt:variant>
      <vt:variant>
        <vt:i4>0</vt:i4>
      </vt:variant>
      <vt:variant>
        <vt:i4>5</vt:i4>
      </vt:variant>
      <vt:variant>
        <vt:lpwstr>http://www.receita.fazenda.gov.br/Aplicacoes/ATCTA/cpf/ConsultaPublica.asp</vt:lpwstr>
      </vt:variant>
      <vt:variant>
        <vt:lpwstr/>
      </vt:variant>
      <vt:variant>
        <vt:i4>524331</vt:i4>
      </vt:variant>
      <vt:variant>
        <vt:i4>12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1245252</vt:i4>
      </vt:variant>
      <vt:variant>
        <vt:i4>9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524331</vt:i4>
      </vt:variant>
      <vt:variant>
        <vt:i4>6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524331</vt:i4>
      </vt:variant>
      <vt:variant>
        <vt:i4>3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http://www.pibid.ufv.br/wp-content/uploads/Portaria_096_2013.pdf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VIÇOSA</dc:title>
  <dc:creator>Leacir</dc:creator>
  <cp:lastModifiedBy>Carminha</cp:lastModifiedBy>
  <cp:revision>3</cp:revision>
  <cp:lastPrinted>2015-06-29T16:55:00Z</cp:lastPrinted>
  <dcterms:created xsi:type="dcterms:W3CDTF">2015-06-29T17:07:00Z</dcterms:created>
  <dcterms:modified xsi:type="dcterms:W3CDTF">2015-06-29T17:08:00Z</dcterms:modified>
</cp:coreProperties>
</file>