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39D" w:rsidRDefault="007A70E8" w:rsidP="00365026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46150" cy="755650"/>
            <wp:effectExtent l="0" t="0" r="6350" b="635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68">
        <w:rPr>
          <w:b/>
        </w:rPr>
        <w:t>UNIVERSIDADE FEDERAL DE VIÇOSA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INICIAÇÃO À DOCÊNCIA – PIBID</w:t>
      </w:r>
    </w:p>
    <w:p w:rsidR="00AD639D" w:rsidRDefault="00AD639D">
      <w:pPr>
        <w:jc w:val="center"/>
        <w:rPr>
          <w:b/>
        </w:rPr>
      </w:pPr>
    </w:p>
    <w:p w:rsidR="00AD639D" w:rsidRDefault="00AD639D">
      <w:pPr>
        <w:suppressAutoHyphens w:val="0"/>
        <w:rPr>
          <w:rFonts w:ascii="Arial" w:hAnsi="Arial" w:cs="Arial"/>
          <w:b/>
          <w:lang w:eastAsia="pt-BR"/>
        </w:rPr>
      </w:pPr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56685A" w:rsidRDefault="0056685A">
      <w:pPr>
        <w:suppressAutoHyphens w:val="0"/>
        <w:rPr>
          <w:rFonts w:ascii="Arial" w:hAnsi="Arial" w:cs="Arial"/>
          <w:b/>
          <w:lang w:eastAsia="pt-BR"/>
        </w:rPr>
      </w:pPr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="00336636">
        <w:rPr>
          <w:b/>
          <w:lang w:eastAsia="pt-BR"/>
        </w:rPr>
        <w:t>3</w:t>
      </w:r>
      <w:r w:rsidR="003F2E24">
        <w:rPr>
          <w:b/>
          <w:lang w:eastAsia="pt-BR"/>
        </w:rPr>
        <w:t>2</w:t>
      </w:r>
      <w:r w:rsidRPr="00A50C39">
        <w:rPr>
          <w:b/>
          <w:lang w:eastAsia="pt-BR"/>
        </w:rPr>
        <w:t>/201</w:t>
      </w:r>
      <w:r w:rsidR="00A50C39">
        <w:rPr>
          <w:b/>
          <w:lang w:eastAsia="pt-BR"/>
        </w:rPr>
        <w:t>5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LICENCIANDOS </w:t>
      </w:r>
      <w:r w:rsidR="003F2E24">
        <w:rPr>
          <w:b/>
          <w:lang w:eastAsia="pt-BR"/>
        </w:rPr>
        <w:t>- QUÍMICA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F24CB8" w:rsidRDefault="00F24CB8">
      <w:pPr>
        <w:rPr>
          <w:b/>
        </w:rPr>
      </w:pPr>
    </w:p>
    <w:p w:rsidR="003F2E24" w:rsidRPr="003F2E24" w:rsidRDefault="003F2E24" w:rsidP="003F2E24">
      <w:pPr>
        <w:jc w:val="center"/>
        <w:rPr>
          <w:spacing w:val="8"/>
          <w:sz w:val="28"/>
          <w:szCs w:val="28"/>
        </w:rPr>
      </w:pPr>
      <w:r w:rsidRPr="003F2E24">
        <w:rPr>
          <w:spacing w:val="8"/>
          <w:sz w:val="28"/>
          <w:szCs w:val="28"/>
        </w:rPr>
        <w:t xml:space="preserve">RESULTADO </w:t>
      </w:r>
    </w:p>
    <w:p w:rsidR="003F2E24" w:rsidRDefault="003F2E24" w:rsidP="003F2E24">
      <w:pPr>
        <w:jc w:val="center"/>
        <w:rPr>
          <w:sz w:val="28"/>
          <w:szCs w:val="28"/>
        </w:rPr>
      </w:pPr>
    </w:p>
    <w:p w:rsidR="003F2E24" w:rsidRPr="00BA4BC3" w:rsidRDefault="003F2E24" w:rsidP="003F2E24">
      <w:pPr>
        <w:jc w:val="center"/>
        <w:rPr>
          <w:sz w:val="28"/>
          <w:szCs w:val="28"/>
        </w:rPr>
      </w:pPr>
    </w:p>
    <w:p w:rsidR="003F2E24" w:rsidRDefault="003F2E24" w:rsidP="003F2E24">
      <w:pPr>
        <w:jc w:val="both"/>
      </w:pPr>
    </w:p>
    <w:p w:rsidR="003F2E24" w:rsidRPr="00BA4BC3" w:rsidRDefault="003F2E24" w:rsidP="003F2E24">
      <w:pPr>
        <w:pStyle w:val="PargrafodaLista"/>
        <w:numPr>
          <w:ilvl w:val="0"/>
          <w:numId w:val="5"/>
        </w:numPr>
        <w:ind w:hanging="11"/>
        <w:rPr>
          <w:lang w:eastAsia="pt-BR"/>
        </w:rPr>
      </w:pPr>
      <w:bookmarkStart w:id="0" w:name="_GoBack"/>
      <w:bookmarkEnd w:id="0"/>
      <w:r w:rsidRPr="003F2E24">
        <w:rPr>
          <w:rFonts w:ascii="Arial" w:hAnsi="Arial" w:cs="Arial"/>
          <w:lang w:eastAsia="pt-BR"/>
        </w:rPr>
        <w:t xml:space="preserve">Rita de Cássia Rocha </w:t>
      </w:r>
      <w:r w:rsidRPr="003F2E24">
        <w:rPr>
          <w:rFonts w:ascii="Arial" w:hAnsi="Arial" w:cs="Arial"/>
          <w:lang w:eastAsia="pt-BR"/>
        </w:rPr>
        <w:t xml:space="preserve">- </w:t>
      </w:r>
      <w:r>
        <w:rPr>
          <w:rFonts w:ascii="Arial" w:hAnsi="Arial" w:cs="Arial"/>
          <w:lang w:eastAsia="pt-BR"/>
        </w:rPr>
        <w:t>classificada</w:t>
      </w:r>
    </w:p>
    <w:p w:rsidR="00336636" w:rsidRDefault="00336636" w:rsidP="00BA4BC3">
      <w:pPr>
        <w:jc w:val="center"/>
        <w:rPr>
          <w:sz w:val="28"/>
          <w:szCs w:val="28"/>
        </w:rPr>
      </w:pPr>
    </w:p>
    <w:p w:rsidR="00336636" w:rsidRDefault="00336636" w:rsidP="00BA4BC3">
      <w:pPr>
        <w:jc w:val="center"/>
        <w:rPr>
          <w:sz w:val="28"/>
          <w:szCs w:val="28"/>
        </w:rPr>
      </w:pPr>
    </w:p>
    <w:p w:rsidR="00336636" w:rsidRDefault="00336636" w:rsidP="00BA4BC3">
      <w:pPr>
        <w:jc w:val="center"/>
        <w:rPr>
          <w:sz w:val="28"/>
          <w:szCs w:val="28"/>
        </w:rPr>
      </w:pPr>
    </w:p>
    <w:p w:rsidR="00336636" w:rsidRDefault="00336636" w:rsidP="00BA4BC3">
      <w:pPr>
        <w:jc w:val="center"/>
        <w:rPr>
          <w:sz w:val="28"/>
          <w:szCs w:val="28"/>
        </w:rPr>
      </w:pPr>
    </w:p>
    <w:p w:rsidR="00336636" w:rsidRPr="00BA4BC3" w:rsidRDefault="00336636" w:rsidP="00BA4BC3">
      <w:pPr>
        <w:jc w:val="center"/>
        <w:rPr>
          <w:sz w:val="28"/>
          <w:szCs w:val="28"/>
        </w:rPr>
      </w:pPr>
    </w:p>
    <w:p w:rsidR="00BA4BC3" w:rsidRDefault="00BA4BC3" w:rsidP="00BA4BC3">
      <w:pPr>
        <w:jc w:val="both"/>
      </w:pPr>
    </w:p>
    <w:sectPr w:rsidR="00BA4BC3" w:rsidSect="00365026">
      <w:pgSz w:w="12240" w:h="15840"/>
      <w:pgMar w:top="1417" w:right="1701" w:bottom="141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5BFC2B1A"/>
    <w:multiLevelType w:val="hybridMultilevel"/>
    <w:tmpl w:val="6D061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9"/>
    <w:rsid w:val="000E6341"/>
    <w:rsid w:val="001552DC"/>
    <w:rsid w:val="001E5CB0"/>
    <w:rsid w:val="00336636"/>
    <w:rsid w:val="00351497"/>
    <w:rsid w:val="00365026"/>
    <w:rsid w:val="00373868"/>
    <w:rsid w:val="003F2E24"/>
    <w:rsid w:val="00490BF3"/>
    <w:rsid w:val="0056685A"/>
    <w:rsid w:val="00676400"/>
    <w:rsid w:val="0070022D"/>
    <w:rsid w:val="007A70E8"/>
    <w:rsid w:val="00941AEE"/>
    <w:rsid w:val="00A50C39"/>
    <w:rsid w:val="00AD639D"/>
    <w:rsid w:val="00BA4BC3"/>
    <w:rsid w:val="00F24CB8"/>
    <w:rsid w:val="00FB3C7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BF6C7-4B75-4288-95A6-0F125B6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sz w:val="22"/>
      <w:szCs w:val="22"/>
    </w:rPr>
  </w:style>
  <w:style w:type="character" w:customStyle="1" w:styleId="WW8Num1z2">
    <w:name w:val="WW8Num1z2"/>
    <w:rPr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000000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210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Carminha</cp:lastModifiedBy>
  <cp:revision>3</cp:revision>
  <cp:lastPrinted>2015-05-07T13:26:00Z</cp:lastPrinted>
  <dcterms:created xsi:type="dcterms:W3CDTF">2015-07-14T19:52:00Z</dcterms:created>
  <dcterms:modified xsi:type="dcterms:W3CDTF">2015-07-14T19:55:00Z</dcterms:modified>
</cp:coreProperties>
</file>