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506D8D">
      <w:pPr>
        <w:spacing w:line="276" w:lineRule="aut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506D8D">
      <w:pPr>
        <w:spacing w:line="276" w:lineRule="auto"/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506D8D">
      <w:pPr>
        <w:spacing w:line="276" w:lineRule="auto"/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506D8D" w:rsidRDefault="00506D8D" w:rsidP="00532CD8">
      <w:pPr>
        <w:suppressAutoHyphens w:val="0"/>
        <w:jc w:val="center"/>
        <w:rPr>
          <w:b/>
          <w:sz w:val="28"/>
          <w:szCs w:val="28"/>
          <w:lang w:eastAsia="pt-BR"/>
        </w:rPr>
      </w:pPr>
    </w:p>
    <w:p w:rsidR="00AD639D" w:rsidRPr="00506D8D" w:rsidRDefault="00532CD8" w:rsidP="00532CD8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r w:rsidRPr="00506D8D">
        <w:rPr>
          <w:sz w:val="28"/>
          <w:szCs w:val="28"/>
          <w:lang w:eastAsia="pt-BR"/>
        </w:rPr>
        <w:t xml:space="preserve">Subprojeto </w:t>
      </w:r>
      <w:r w:rsidR="00981CD9" w:rsidRPr="00506D8D">
        <w:rPr>
          <w:sz w:val="28"/>
          <w:szCs w:val="28"/>
          <w:lang w:eastAsia="pt-BR"/>
        </w:rPr>
        <w:t>Pedagogia</w:t>
      </w: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981CD9">
        <w:rPr>
          <w:b/>
          <w:lang w:eastAsia="pt-BR"/>
        </w:rPr>
        <w:t>34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506D8D" w:rsidRDefault="00506D8D">
      <w:pPr>
        <w:rPr>
          <w:b/>
        </w:rPr>
      </w:pPr>
    </w:p>
    <w:p w:rsidR="00F24CB8" w:rsidRDefault="00F24CB8">
      <w:pPr>
        <w:rPr>
          <w:b/>
        </w:rPr>
      </w:pPr>
    </w:p>
    <w:p w:rsidR="00506D8D" w:rsidRPr="00506D8D" w:rsidRDefault="00506D8D" w:rsidP="00BA4BC3">
      <w:pPr>
        <w:jc w:val="center"/>
        <w:rPr>
          <w:spacing w:val="8"/>
          <w:sz w:val="28"/>
          <w:szCs w:val="28"/>
        </w:rPr>
      </w:pPr>
      <w:bookmarkStart w:id="0" w:name="_GoBack"/>
      <w:bookmarkEnd w:id="0"/>
      <w:r w:rsidRPr="00506D8D">
        <w:rPr>
          <w:spacing w:val="8"/>
          <w:sz w:val="28"/>
          <w:szCs w:val="28"/>
        </w:rPr>
        <w:t>CLASSIFICADOS</w:t>
      </w:r>
    </w:p>
    <w:p w:rsidR="00506D8D" w:rsidRDefault="00506D8D" w:rsidP="00BA4BC3">
      <w:pPr>
        <w:jc w:val="center"/>
        <w:rPr>
          <w:sz w:val="28"/>
          <w:szCs w:val="28"/>
        </w:rPr>
      </w:pPr>
    </w:p>
    <w:p w:rsidR="00532CD8" w:rsidRDefault="00532CD8" w:rsidP="00BA4BC3">
      <w:pPr>
        <w:jc w:val="center"/>
        <w:rPr>
          <w:sz w:val="28"/>
          <w:szCs w:val="28"/>
        </w:rPr>
      </w:pPr>
    </w:p>
    <w:tbl>
      <w:tblPr>
        <w:tblW w:w="0" w:type="auto"/>
        <w:tblInd w:w="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6"/>
        <w:gridCol w:w="1123"/>
      </w:tblGrid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</w:tcBorders>
            <w:hideMark/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Karina Dias da Cunha 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1º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</w:tcBorders>
            <w:hideMark/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Aline Carvalho Figueira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2º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</w:tcBorders>
            <w:hideMark/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Janaina Aparecida de Souza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3º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</w:tcBorders>
            <w:hideMark/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Jéssica dos Santos Teixeira 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4º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Simone Maria do Carmo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5º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proofErr w:type="spellStart"/>
            <w:r w:rsidRPr="00506D8D">
              <w:rPr>
                <w:spacing w:val="8"/>
              </w:rPr>
              <w:t>Jamily</w:t>
            </w:r>
            <w:proofErr w:type="spellEnd"/>
            <w:r w:rsidRPr="00506D8D">
              <w:rPr>
                <w:spacing w:val="8"/>
              </w:rPr>
              <w:t xml:space="preserve"> </w:t>
            </w:r>
            <w:proofErr w:type="spellStart"/>
            <w:r w:rsidRPr="00506D8D">
              <w:rPr>
                <w:spacing w:val="8"/>
              </w:rPr>
              <w:t>Stéfane</w:t>
            </w:r>
            <w:proofErr w:type="spellEnd"/>
            <w:r w:rsidRPr="00506D8D">
              <w:rPr>
                <w:spacing w:val="8"/>
              </w:rPr>
              <w:t xml:space="preserve"> Araújo Andrade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6º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proofErr w:type="spellStart"/>
            <w:r w:rsidRPr="00506D8D">
              <w:rPr>
                <w:spacing w:val="8"/>
              </w:rPr>
              <w:t>Thérsia</w:t>
            </w:r>
            <w:proofErr w:type="spellEnd"/>
            <w:r w:rsidRPr="00506D8D">
              <w:rPr>
                <w:spacing w:val="8"/>
              </w:rPr>
              <w:t xml:space="preserve"> Hosana da Silva   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7º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  <w:bottom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Renata Veiga de Miranda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8º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  <w:bottom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proofErr w:type="spellStart"/>
            <w:r w:rsidRPr="00506D8D">
              <w:rPr>
                <w:spacing w:val="8"/>
              </w:rPr>
              <w:t>Alícia</w:t>
            </w:r>
            <w:proofErr w:type="spellEnd"/>
            <w:r w:rsidRPr="00506D8D">
              <w:rPr>
                <w:spacing w:val="8"/>
              </w:rPr>
              <w:t xml:space="preserve"> Aparecida Rosa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9º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  <w:bottom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>Maria Gabriela dos Santos Santiago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10º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  <w:bottom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Patrícia Soares de Almeida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11º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  <w:bottom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proofErr w:type="spellStart"/>
            <w:r w:rsidRPr="00506D8D">
              <w:rPr>
                <w:spacing w:val="8"/>
              </w:rPr>
              <w:t>Adriele</w:t>
            </w:r>
            <w:proofErr w:type="spellEnd"/>
            <w:r w:rsidRPr="00506D8D">
              <w:rPr>
                <w:spacing w:val="8"/>
              </w:rPr>
              <w:t xml:space="preserve"> Aparecida Miranda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12º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  <w:bottom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Kátia Lopes Nogueira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13º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  <w:bottom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Ana Paula Laureano da Silva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14º lugar</w:t>
            </w:r>
          </w:p>
        </w:tc>
      </w:tr>
      <w:tr w:rsidR="00506D8D" w:rsidRPr="00804C29" w:rsidTr="00506D8D">
        <w:trPr>
          <w:trHeight w:val="227"/>
        </w:trPr>
        <w:tc>
          <w:tcPr>
            <w:tcW w:w="3734" w:type="dxa"/>
            <w:tcBorders>
              <w:top w:val="nil"/>
              <w:bottom w:val="nil"/>
            </w:tcBorders>
          </w:tcPr>
          <w:p w:rsidR="00506D8D" w:rsidRPr="00506D8D" w:rsidRDefault="00506D8D" w:rsidP="00A662A9">
            <w:pPr>
              <w:suppressAutoHyphens w:val="0"/>
              <w:spacing w:line="259" w:lineRule="auto"/>
              <w:rPr>
                <w:spacing w:val="8"/>
              </w:rPr>
            </w:pPr>
            <w:r w:rsidRPr="00506D8D">
              <w:rPr>
                <w:spacing w:val="8"/>
              </w:rPr>
              <w:t xml:space="preserve">Alisson </w:t>
            </w:r>
            <w:proofErr w:type="spellStart"/>
            <w:r w:rsidRPr="00506D8D">
              <w:rPr>
                <w:spacing w:val="8"/>
              </w:rPr>
              <w:t>Jhones</w:t>
            </w:r>
            <w:proofErr w:type="spellEnd"/>
            <w:r w:rsidRPr="00506D8D">
              <w:rPr>
                <w:spacing w:val="8"/>
              </w:rPr>
              <w:t xml:space="preserve"> Vilela Luiz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06D8D" w:rsidRPr="00804C29" w:rsidRDefault="00506D8D" w:rsidP="00A662A9">
            <w:pPr>
              <w:suppressAutoHyphens w:val="0"/>
              <w:spacing w:line="259" w:lineRule="auto"/>
              <w:jc w:val="center"/>
            </w:pPr>
            <w:r w:rsidRPr="00804C29">
              <w:t>15º lugar</w:t>
            </w:r>
          </w:p>
        </w:tc>
      </w:tr>
    </w:tbl>
    <w:p w:rsidR="00506D8D" w:rsidRDefault="00506D8D" w:rsidP="00BA4BC3">
      <w:pPr>
        <w:jc w:val="center"/>
        <w:rPr>
          <w:sz w:val="28"/>
          <w:szCs w:val="28"/>
        </w:rPr>
      </w:pPr>
    </w:p>
    <w:p w:rsidR="00506D8D" w:rsidRPr="00BA4BC3" w:rsidRDefault="00506D8D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p w:rsidR="00532CD8" w:rsidRDefault="00532CD8" w:rsidP="00532CD8"/>
    <w:p w:rsidR="00532CD8" w:rsidRDefault="00532CD8" w:rsidP="00532CD8"/>
    <w:sectPr w:rsidR="00532CD8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altName w:val="WenQuanYi Micro Hei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351497"/>
    <w:rsid w:val="00365026"/>
    <w:rsid w:val="00373868"/>
    <w:rsid w:val="00490BF3"/>
    <w:rsid w:val="00506D8D"/>
    <w:rsid w:val="00532CD8"/>
    <w:rsid w:val="00560E50"/>
    <w:rsid w:val="00676400"/>
    <w:rsid w:val="0070022D"/>
    <w:rsid w:val="00751D80"/>
    <w:rsid w:val="007A42D0"/>
    <w:rsid w:val="007A70E8"/>
    <w:rsid w:val="00804206"/>
    <w:rsid w:val="00981CD9"/>
    <w:rsid w:val="00A50C39"/>
    <w:rsid w:val="00AD639D"/>
    <w:rsid w:val="00BA4BC3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766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3</cp:revision>
  <cp:lastPrinted>2015-05-07T13:26:00Z</cp:lastPrinted>
  <dcterms:created xsi:type="dcterms:W3CDTF">2015-08-11T11:50:00Z</dcterms:created>
  <dcterms:modified xsi:type="dcterms:W3CDTF">2015-08-11T12:03:00Z</dcterms:modified>
</cp:coreProperties>
</file>