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506D8D">
      <w:pPr>
        <w:spacing w:line="276" w:lineRule="aut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506D8D">
      <w:pPr>
        <w:spacing w:line="276" w:lineRule="auto"/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506D8D">
      <w:pPr>
        <w:spacing w:line="276" w:lineRule="auto"/>
        <w:jc w:val="center"/>
        <w:rPr>
          <w:b/>
        </w:rPr>
      </w:pPr>
      <w:r>
        <w:rPr>
          <w:b/>
        </w:rPr>
        <w:t>INICIAÇÃO À DOCÊNCIA – PIBID</w:t>
      </w:r>
    </w:p>
    <w:p w:rsidR="00AD639D" w:rsidRDefault="00AD639D">
      <w:pPr>
        <w:jc w:val="center"/>
        <w:rPr>
          <w:b/>
        </w:rPr>
      </w:pPr>
    </w:p>
    <w:p w:rsidR="00506D8D" w:rsidRDefault="00506D8D" w:rsidP="00532CD8">
      <w:pPr>
        <w:suppressAutoHyphens w:val="0"/>
        <w:jc w:val="center"/>
        <w:rPr>
          <w:b/>
          <w:sz w:val="28"/>
          <w:szCs w:val="28"/>
          <w:lang w:eastAsia="pt-BR"/>
        </w:rPr>
      </w:pPr>
    </w:p>
    <w:p w:rsidR="00AD639D" w:rsidRPr="00506D8D" w:rsidRDefault="00532CD8" w:rsidP="00532CD8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  <w:r w:rsidRPr="00506D8D">
        <w:rPr>
          <w:sz w:val="28"/>
          <w:szCs w:val="28"/>
          <w:lang w:eastAsia="pt-BR"/>
        </w:rPr>
        <w:t xml:space="preserve">Subprojeto </w:t>
      </w:r>
      <w:r w:rsidR="00D94279">
        <w:rPr>
          <w:sz w:val="28"/>
          <w:szCs w:val="28"/>
          <w:lang w:eastAsia="pt-BR"/>
        </w:rPr>
        <w:t>Matemática</w:t>
      </w: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981CD9">
        <w:rPr>
          <w:b/>
          <w:lang w:eastAsia="pt-BR"/>
        </w:rPr>
        <w:t>3</w:t>
      </w:r>
      <w:r w:rsidR="00D94279">
        <w:rPr>
          <w:b/>
          <w:lang w:eastAsia="pt-BR"/>
        </w:rPr>
        <w:t>6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LICENCIANDOS </w:t>
      </w:r>
      <w:r w:rsidR="00532CD8">
        <w:rPr>
          <w:b/>
          <w:lang w:eastAsia="pt-BR"/>
        </w:rPr>
        <w:t xml:space="preserve">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506D8D" w:rsidRDefault="00506D8D">
      <w:pPr>
        <w:rPr>
          <w:b/>
        </w:rPr>
      </w:pPr>
    </w:p>
    <w:p w:rsidR="00F24CB8" w:rsidRDefault="00F24CB8">
      <w:pPr>
        <w:rPr>
          <w:b/>
        </w:rPr>
      </w:pPr>
    </w:p>
    <w:p w:rsidR="00506D8D" w:rsidRDefault="00506D8D" w:rsidP="00BA4BC3">
      <w:pPr>
        <w:jc w:val="center"/>
        <w:rPr>
          <w:spacing w:val="8"/>
          <w:sz w:val="28"/>
          <w:szCs w:val="28"/>
        </w:rPr>
      </w:pPr>
      <w:r w:rsidRPr="00506D8D">
        <w:rPr>
          <w:spacing w:val="8"/>
          <w:sz w:val="28"/>
          <w:szCs w:val="28"/>
        </w:rPr>
        <w:t>CLASSIFICADO</w:t>
      </w:r>
      <w:r w:rsidR="00AC71F2">
        <w:rPr>
          <w:spacing w:val="8"/>
          <w:sz w:val="28"/>
          <w:szCs w:val="28"/>
        </w:rPr>
        <w:t>S</w:t>
      </w:r>
    </w:p>
    <w:p w:rsidR="00D94279" w:rsidRDefault="00D94279" w:rsidP="00BA4BC3">
      <w:pPr>
        <w:jc w:val="center"/>
        <w:rPr>
          <w:spacing w:val="8"/>
          <w:sz w:val="28"/>
          <w:szCs w:val="28"/>
        </w:rPr>
      </w:pPr>
    </w:p>
    <w:p w:rsidR="00D94279" w:rsidRDefault="00D94279" w:rsidP="00BA4BC3">
      <w:pPr>
        <w:jc w:val="center"/>
        <w:rPr>
          <w:spacing w:val="8"/>
          <w:sz w:val="28"/>
          <w:szCs w:val="28"/>
        </w:rPr>
      </w:pPr>
    </w:p>
    <w:p w:rsidR="00D94279" w:rsidRDefault="00D94279" w:rsidP="00BA4BC3">
      <w:pPr>
        <w:jc w:val="center"/>
        <w:rPr>
          <w:spacing w:val="8"/>
          <w:sz w:val="28"/>
          <w:szCs w:val="28"/>
        </w:rPr>
      </w:pPr>
    </w:p>
    <w:p w:rsidR="00D94279" w:rsidRDefault="00D94279" w:rsidP="00BA4BC3">
      <w:pPr>
        <w:jc w:val="center"/>
        <w:rPr>
          <w:spacing w:val="8"/>
          <w:sz w:val="28"/>
          <w:szCs w:val="28"/>
        </w:rPr>
      </w:pPr>
    </w:p>
    <w:tbl>
      <w:tblPr>
        <w:tblStyle w:val="Tabelacomgrade"/>
        <w:tblW w:w="0" w:type="auto"/>
        <w:tblInd w:w="1296" w:type="dxa"/>
        <w:tblLayout w:type="fixed"/>
        <w:tblLook w:val="04A0" w:firstRow="1" w:lastRow="0" w:firstColumn="1" w:lastColumn="0" w:noHBand="0" w:noVBand="1"/>
      </w:tblPr>
      <w:tblGrid>
        <w:gridCol w:w="4343"/>
        <w:gridCol w:w="1606"/>
      </w:tblGrid>
      <w:tr w:rsidR="00AC71F2" w:rsidRPr="00AC71F2" w:rsidTr="00AC71F2">
        <w:tc>
          <w:tcPr>
            <w:tcW w:w="4343" w:type="dxa"/>
          </w:tcPr>
          <w:p w:rsidR="00AC71F2" w:rsidRPr="00AC71F2" w:rsidRDefault="00AC71F2" w:rsidP="00AC71F2">
            <w:pPr>
              <w:rPr>
                <w:spacing w:val="8"/>
                <w:sz w:val="28"/>
                <w:szCs w:val="28"/>
              </w:rPr>
            </w:pPr>
            <w:r w:rsidRPr="00AC71F2">
              <w:rPr>
                <w:spacing w:val="8"/>
                <w:sz w:val="28"/>
                <w:szCs w:val="28"/>
              </w:rPr>
              <w:t xml:space="preserve">Júlio César Magalhães Marques </w:t>
            </w:r>
          </w:p>
        </w:tc>
        <w:tc>
          <w:tcPr>
            <w:tcW w:w="1606" w:type="dxa"/>
          </w:tcPr>
          <w:p w:rsidR="00AC71F2" w:rsidRPr="00AC71F2" w:rsidRDefault="00AC71F2" w:rsidP="003167BA">
            <w:pPr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1º lugar</w:t>
            </w:r>
          </w:p>
        </w:tc>
      </w:tr>
      <w:tr w:rsidR="00AC71F2" w:rsidRPr="00AC71F2" w:rsidTr="00AC71F2">
        <w:tc>
          <w:tcPr>
            <w:tcW w:w="4343" w:type="dxa"/>
          </w:tcPr>
          <w:p w:rsidR="00AC71F2" w:rsidRPr="00AC71F2" w:rsidRDefault="00AC71F2" w:rsidP="00AC71F2">
            <w:pPr>
              <w:rPr>
                <w:spacing w:val="8"/>
                <w:sz w:val="28"/>
                <w:szCs w:val="28"/>
              </w:rPr>
            </w:pPr>
            <w:proofErr w:type="spellStart"/>
            <w:r w:rsidRPr="00AC71F2">
              <w:rPr>
                <w:spacing w:val="8"/>
                <w:sz w:val="28"/>
                <w:szCs w:val="28"/>
              </w:rPr>
              <w:t>Kai</w:t>
            </w:r>
            <w:bookmarkStart w:id="0" w:name="_GoBack"/>
            <w:bookmarkEnd w:id="0"/>
            <w:r w:rsidRPr="00AC71F2">
              <w:rPr>
                <w:spacing w:val="8"/>
                <w:sz w:val="28"/>
                <w:szCs w:val="28"/>
              </w:rPr>
              <w:t>ne</w:t>
            </w:r>
            <w:proofErr w:type="spellEnd"/>
            <w:r w:rsidRPr="00AC71F2">
              <w:rPr>
                <w:spacing w:val="8"/>
                <w:sz w:val="28"/>
                <w:szCs w:val="28"/>
              </w:rPr>
              <w:t xml:space="preserve"> Oliveira Teixeira</w:t>
            </w:r>
          </w:p>
        </w:tc>
        <w:tc>
          <w:tcPr>
            <w:tcW w:w="1606" w:type="dxa"/>
          </w:tcPr>
          <w:p w:rsidR="00AC71F2" w:rsidRDefault="00AC71F2" w:rsidP="003167BA">
            <w:pPr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2º lugar</w:t>
            </w:r>
          </w:p>
        </w:tc>
      </w:tr>
      <w:tr w:rsidR="00AC71F2" w:rsidRPr="00AC71F2" w:rsidTr="00AC71F2">
        <w:tc>
          <w:tcPr>
            <w:tcW w:w="4343" w:type="dxa"/>
          </w:tcPr>
          <w:p w:rsidR="00AC71F2" w:rsidRPr="00AC71F2" w:rsidRDefault="00AC71F2" w:rsidP="00AC71F2">
            <w:pPr>
              <w:rPr>
                <w:spacing w:val="8"/>
                <w:sz w:val="28"/>
                <w:szCs w:val="28"/>
              </w:rPr>
            </w:pPr>
            <w:r w:rsidRPr="00AC71F2">
              <w:rPr>
                <w:spacing w:val="8"/>
                <w:sz w:val="28"/>
                <w:szCs w:val="28"/>
              </w:rPr>
              <w:t>Lucas Coelho da Silva</w:t>
            </w:r>
          </w:p>
        </w:tc>
        <w:tc>
          <w:tcPr>
            <w:tcW w:w="1606" w:type="dxa"/>
          </w:tcPr>
          <w:p w:rsidR="00AC71F2" w:rsidRDefault="00AC71F2" w:rsidP="003167BA">
            <w:pPr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3</w:t>
            </w:r>
            <w:r>
              <w:rPr>
                <w:spacing w:val="8"/>
                <w:sz w:val="28"/>
                <w:szCs w:val="28"/>
              </w:rPr>
              <w:t>º lugar</w:t>
            </w:r>
          </w:p>
        </w:tc>
      </w:tr>
      <w:tr w:rsidR="00AC71F2" w:rsidRPr="00AC71F2" w:rsidTr="00AC71F2">
        <w:tc>
          <w:tcPr>
            <w:tcW w:w="4343" w:type="dxa"/>
          </w:tcPr>
          <w:p w:rsidR="00AC71F2" w:rsidRPr="00AC71F2" w:rsidRDefault="00AC71F2" w:rsidP="00AC71F2">
            <w:pPr>
              <w:rPr>
                <w:spacing w:val="8"/>
                <w:sz w:val="28"/>
                <w:szCs w:val="28"/>
              </w:rPr>
            </w:pPr>
            <w:r w:rsidRPr="00AC71F2">
              <w:rPr>
                <w:spacing w:val="8"/>
                <w:sz w:val="28"/>
                <w:szCs w:val="28"/>
              </w:rPr>
              <w:t>João Gabriel Porto Silva</w:t>
            </w:r>
          </w:p>
        </w:tc>
        <w:tc>
          <w:tcPr>
            <w:tcW w:w="1606" w:type="dxa"/>
          </w:tcPr>
          <w:p w:rsidR="00AC71F2" w:rsidRDefault="00AC71F2" w:rsidP="003167BA">
            <w:pPr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4</w:t>
            </w:r>
            <w:r>
              <w:rPr>
                <w:spacing w:val="8"/>
                <w:sz w:val="28"/>
                <w:szCs w:val="28"/>
              </w:rPr>
              <w:t>º lugar</w:t>
            </w:r>
          </w:p>
        </w:tc>
      </w:tr>
      <w:tr w:rsidR="00AC71F2" w:rsidRPr="00AC71F2" w:rsidTr="00AC71F2">
        <w:tc>
          <w:tcPr>
            <w:tcW w:w="4343" w:type="dxa"/>
          </w:tcPr>
          <w:p w:rsidR="00AC71F2" w:rsidRPr="00AC71F2" w:rsidRDefault="00AC71F2" w:rsidP="00AC71F2">
            <w:pPr>
              <w:rPr>
                <w:spacing w:val="8"/>
                <w:sz w:val="28"/>
                <w:szCs w:val="28"/>
              </w:rPr>
            </w:pPr>
            <w:r w:rsidRPr="00AC71F2">
              <w:rPr>
                <w:spacing w:val="8"/>
                <w:sz w:val="28"/>
                <w:szCs w:val="28"/>
              </w:rPr>
              <w:t>Vin</w:t>
            </w:r>
            <w:r>
              <w:rPr>
                <w:spacing w:val="8"/>
                <w:sz w:val="28"/>
                <w:szCs w:val="28"/>
              </w:rPr>
              <w:t>í</w:t>
            </w:r>
            <w:r w:rsidRPr="00AC71F2">
              <w:rPr>
                <w:spacing w:val="8"/>
                <w:sz w:val="28"/>
                <w:szCs w:val="28"/>
              </w:rPr>
              <w:t xml:space="preserve">cius </w:t>
            </w:r>
            <w:r>
              <w:rPr>
                <w:spacing w:val="8"/>
                <w:sz w:val="28"/>
                <w:szCs w:val="28"/>
              </w:rPr>
              <w:t>D</w:t>
            </w:r>
            <w:r w:rsidRPr="00AC71F2">
              <w:rPr>
                <w:spacing w:val="8"/>
                <w:sz w:val="28"/>
                <w:szCs w:val="28"/>
              </w:rPr>
              <w:t>ias Oliveira</w:t>
            </w:r>
          </w:p>
        </w:tc>
        <w:tc>
          <w:tcPr>
            <w:tcW w:w="1606" w:type="dxa"/>
          </w:tcPr>
          <w:p w:rsidR="00AC71F2" w:rsidRDefault="00AC71F2" w:rsidP="003167BA">
            <w:pPr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5</w:t>
            </w:r>
            <w:r>
              <w:rPr>
                <w:spacing w:val="8"/>
                <w:sz w:val="28"/>
                <w:szCs w:val="28"/>
              </w:rPr>
              <w:t>º lugar</w:t>
            </w:r>
          </w:p>
        </w:tc>
      </w:tr>
      <w:tr w:rsidR="00AC71F2" w:rsidRPr="00AC71F2" w:rsidTr="00AC71F2">
        <w:tc>
          <w:tcPr>
            <w:tcW w:w="4343" w:type="dxa"/>
          </w:tcPr>
          <w:p w:rsidR="00AC71F2" w:rsidRPr="00AC71F2" w:rsidRDefault="00AC71F2" w:rsidP="00AC71F2">
            <w:pPr>
              <w:rPr>
                <w:spacing w:val="8"/>
                <w:sz w:val="28"/>
                <w:szCs w:val="28"/>
              </w:rPr>
            </w:pPr>
            <w:r w:rsidRPr="00AC71F2">
              <w:rPr>
                <w:spacing w:val="8"/>
                <w:sz w:val="28"/>
                <w:szCs w:val="28"/>
              </w:rPr>
              <w:t>Bianca Assis de Andrade</w:t>
            </w:r>
          </w:p>
        </w:tc>
        <w:tc>
          <w:tcPr>
            <w:tcW w:w="1606" w:type="dxa"/>
          </w:tcPr>
          <w:p w:rsidR="00AC71F2" w:rsidRDefault="00AC71F2" w:rsidP="003167BA">
            <w:pPr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6</w:t>
            </w:r>
            <w:r>
              <w:rPr>
                <w:spacing w:val="8"/>
                <w:sz w:val="28"/>
                <w:szCs w:val="28"/>
              </w:rPr>
              <w:t>º lugar</w:t>
            </w:r>
          </w:p>
        </w:tc>
      </w:tr>
      <w:tr w:rsidR="00AC71F2" w:rsidRPr="00AC71F2" w:rsidTr="00AC71F2">
        <w:tc>
          <w:tcPr>
            <w:tcW w:w="4343" w:type="dxa"/>
          </w:tcPr>
          <w:p w:rsidR="00AC71F2" w:rsidRPr="00AC71F2" w:rsidRDefault="00AC71F2" w:rsidP="00AC71F2">
            <w:pPr>
              <w:rPr>
                <w:spacing w:val="8"/>
                <w:sz w:val="28"/>
                <w:szCs w:val="28"/>
              </w:rPr>
            </w:pPr>
            <w:r w:rsidRPr="00AC71F2">
              <w:rPr>
                <w:spacing w:val="8"/>
                <w:sz w:val="28"/>
                <w:szCs w:val="28"/>
              </w:rPr>
              <w:t>Daniella Isadora de Assis</w:t>
            </w:r>
          </w:p>
        </w:tc>
        <w:tc>
          <w:tcPr>
            <w:tcW w:w="1606" w:type="dxa"/>
          </w:tcPr>
          <w:p w:rsidR="00AC71F2" w:rsidRDefault="00AC71F2" w:rsidP="003167BA">
            <w:pPr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7</w:t>
            </w:r>
            <w:r>
              <w:rPr>
                <w:spacing w:val="8"/>
                <w:sz w:val="28"/>
                <w:szCs w:val="28"/>
              </w:rPr>
              <w:t>º lugar</w:t>
            </w:r>
          </w:p>
        </w:tc>
      </w:tr>
      <w:tr w:rsidR="00AC71F2" w:rsidRPr="00AC71F2" w:rsidTr="00AC71F2">
        <w:tc>
          <w:tcPr>
            <w:tcW w:w="4343" w:type="dxa"/>
          </w:tcPr>
          <w:p w:rsidR="00AC71F2" w:rsidRPr="00AC71F2" w:rsidRDefault="00AC71F2" w:rsidP="00AC71F2">
            <w:pPr>
              <w:rPr>
                <w:spacing w:val="8"/>
                <w:sz w:val="28"/>
                <w:szCs w:val="28"/>
              </w:rPr>
            </w:pPr>
            <w:r w:rsidRPr="00AC71F2">
              <w:rPr>
                <w:spacing w:val="8"/>
                <w:sz w:val="28"/>
                <w:szCs w:val="28"/>
              </w:rPr>
              <w:t>Matheus Martins de Andrade</w:t>
            </w:r>
          </w:p>
        </w:tc>
        <w:tc>
          <w:tcPr>
            <w:tcW w:w="1606" w:type="dxa"/>
          </w:tcPr>
          <w:p w:rsidR="00AC71F2" w:rsidRDefault="00AC71F2" w:rsidP="003167BA">
            <w:pPr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8</w:t>
            </w:r>
            <w:r>
              <w:rPr>
                <w:spacing w:val="8"/>
                <w:sz w:val="28"/>
                <w:szCs w:val="28"/>
              </w:rPr>
              <w:t>º lugar</w:t>
            </w:r>
          </w:p>
        </w:tc>
      </w:tr>
    </w:tbl>
    <w:p w:rsidR="00506D8D" w:rsidRDefault="00506D8D" w:rsidP="00BA4BC3">
      <w:pPr>
        <w:jc w:val="center"/>
        <w:rPr>
          <w:sz w:val="28"/>
          <w:szCs w:val="28"/>
        </w:rPr>
      </w:pPr>
    </w:p>
    <w:p w:rsidR="00532CD8" w:rsidRDefault="00532CD8" w:rsidP="00BA4BC3">
      <w:pPr>
        <w:jc w:val="center"/>
        <w:rPr>
          <w:sz w:val="28"/>
          <w:szCs w:val="28"/>
        </w:rPr>
      </w:pPr>
    </w:p>
    <w:p w:rsidR="00506D8D" w:rsidRDefault="00506D8D" w:rsidP="00BA4BC3">
      <w:pPr>
        <w:jc w:val="center"/>
        <w:rPr>
          <w:sz w:val="28"/>
          <w:szCs w:val="28"/>
        </w:rPr>
      </w:pPr>
    </w:p>
    <w:p w:rsidR="00506D8D" w:rsidRPr="00BA4BC3" w:rsidRDefault="00506D8D" w:rsidP="00BA4BC3">
      <w:pPr>
        <w:jc w:val="center"/>
        <w:rPr>
          <w:sz w:val="28"/>
          <w:szCs w:val="28"/>
        </w:rPr>
      </w:pPr>
    </w:p>
    <w:p w:rsidR="00BA4BC3" w:rsidRDefault="00BA4BC3" w:rsidP="00BA4BC3">
      <w:pPr>
        <w:jc w:val="both"/>
      </w:pPr>
    </w:p>
    <w:sectPr w:rsidR="00BA4BC3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altName w:val="WenQuanYi Micro Hei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77D39"/>
    <w:rsid w:val="001E5CB0"/>
    <w:rsid w:val="00351497"/>
    <w:rsid w:val="00365026"/>
    <w:rsid w:val="00373868"/>
    <w:rsid w:val="00490BF3"/>
    <w:rsid w:val="00506D8D"/>
    <w:rsid w:val="00532CD8"/>
    <w:rsid w:val="00560E50"/>
    <w:rsid w:val="00676400"/>
    <w:rsid w:val="0070022D"/>
    <w:rsid w:val="00751D80"/>
    <w:rsid w:val="007A42D0"/>
    <w:rsid w:val="007A70E8"/>
    <w:rsid w:val="00804206"/>
    <w:rsid w:val="00981CD9"/>
    <w:rsid w:val="00A50C39"/>
    <w:rsid w:val="00AC71F2"/>
    <w:rsid w:val="00AD639D"/>
    <w:rsid w:val="00BA4BC3"/>
    <w:rsid w:val="00D94279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32C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D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D8"/>
    <w:rPr>
      <w:b/>
      <w:bCs/>
      <w:lang w:eastAsia="zh-CN"/>
    </w:rPr>
  </w:style>
  <w:style w:type="paragraph" w:styleId="Reviso">
    <w:name w:val="Revision"/>
    <w:hidden/>
    <w:uiPriority w:val="99"/>
    <w:semiHidden/>
    <w:rsid w:val="00532CD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CD8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AC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475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4</cp:revision>
  <cp:lastPrinted>2015-05-07T13:26:00Z</cp:lastPrinted>
  <dcterms:created xsi:type="dcterms:W3CDTF">2015-08-14T11:33:00Z</dcterms:created>
  <dcterms:modified xsi:type="dcterms:W3CDTF">2015-08-14T11:45:00Z</dcterms:modified>
</cp:coreProperties>
</file>