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AD639D" w:rsidRDefault="00AD639D">
      <w:pPr>
        <w:suppressAutoHyphens w:val="0"/>
        <w:rPr>
          <w:rFonts w:ascii="Arial" w:hAnsi="Arial" w:cs="Arial"/>
          <w:b/>
          <w:lang w:eastAsia="pt-BR"/>
        </w:rPr>
      </w:pP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D91CF6">
        <w:rPr>
          <w:b/>
          <w:lang w:eastAsia="pt-BR"/>
        </w:rPr>
        <w:t>42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</w:t>
      </w:r>
      <w:r w:rsidR="00B63CDD">
        <w:rPr>
          <w:b/>
          <w:lang w:eastAsia="pt-BR"/>
        </w:rPr>
        <w:t>COORDENADOR DA ÁREA DE EDUCAÇÃO FÍSICA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BA4BC3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</w:p>
    <w:p w:rsidR="00365026" w:rsidRPr="00BA4BC3" w:rsidRDefault="00365026" w:rsidP="00BA4BC3">
      <w:pPr>
        <w:jc w:val="center"/>
        <w:rPr>
          <w:sz w:val="28"/>
          <w:szCs w:val="28"/>
        </w:rPr>
      </w:pPr>
    </w:p>
    <w:p w:rsidR="00B63CDD" w:rsidRDefault="00B63CDD" w:rsidP="00B63CDD">
      <w:pPr>
        <w:pStyle w:val="PargrafodaLista"/>
      </w:pPr>
    </w:p>
    <w:p w:rsidR="00B63CDD" w:rsidRDefault="00B63CDD" w:rsidP="00B63CDD">
      <w:pPr>
        <w:pStyle w:val="PargrafodaLista"/>
      </w:pPr>
    </w:p>
    <w:p w:rsidR="00D4095C" w:rsidRPr="00BA4BC3" w:rsidRDefault="00D4095C" w:rsidP="00B63CDD">
      <w:pPr>
        <w:pStyle w:val="PargrafodaLista"/>
        <w:rPr>
          <w:lang w:eastAsia="pt-BR"/>
        </w:rPr>
      </w:pPr>
      <w:r>
        <w:br/>
      </w:r>
      <w:r>
        <w:br/>
      </w:r>
      <w:r w:rsidR="00B63CDD">
        <w:rPr>
          <w:lang w:eastAsia="pt-BR"/>
        </w:rPr>
        <w:t xml:space="preserve">CLASSIFICADO: </w:t>
      </w:r>
      <w:proofErr w:type="spellStart"/>
      <w:r w:rsidR="00D91CF6">
        <w:rPr>
          <w:lang w:eastAsia="pt-BR"/>
        </w:rPr>
        <w:t>Gínia</w:t>
      </w:r>
      <w:proofErr w:type="spellEnd"/>
      <w:r w:rsidR="00D91CF6">
        <w:rPr>
          <w:lang w:eastAsia="pt-BR"/>
        </w:rPr>
        <w:t xml:space="preserve"> Cezar Bontempo</w:t>
      </w:r>
      <w:bookmarkStart w:id="0" w:name="_GoBack"/>
      <w:bookmarkEnd w:id="0"/>
    </w:p>
    <w:sectPr w:rsidR="00D4095C" w:rsidRPr="00BA4BC3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2C25FB"/>
    <w:rsid w:val="00351497"/>
    <w:rsid w:val="00365026"/>
    <w:rsid w:val="00373868"/>
    <w:rsid w:val="00481498"/>
    <w:rsid w:val="00490BF3"/>
    <w:rsid w:val="00676400"/>
    <w:rsid w:val="0070022D"/>
    <w:rsid w:val="007A70E8"/>
    <w:rsid w:val="00852A9D"/>
    <w:rsid w:val="00A50C39"/>
    <w:rsid w:val="00AD639D"/>
    <w:rsid w:val="00B63CDD"/>
    <w:rsid w:val="00BA4BC3"/>
    <w:rsid w:val="00D4095C"/>
    <w:rsid w:val="00D91CF6"/>
    <w:rsid w:val="00F24CB8"/>
    <w:rsid w:val="00FA1760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230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2015-06-29T16:55:00Z</cp:lastPrinted>
  <dcterms:created xsi:type="dcterms:W3CDTF">2015-09-08T17:20:00Z</dcterms:created>
  <dcterms:modified xsi:type="dcterms:W3CDTF">2015-09-08T17:20:00Z</dcterms:modified>
</cp:coreProperties>
</file>