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506D8D">
      <w:pPr>
        <w:spacing w:line="276" w:lineRule="aut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506D8D">
      <w:pPr>
        <w:spacing w:line="276" w:lineRule="auto"/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506D8D">
      <w:pPr>
        <w:spacing w:line="276" w:lineRule="auto"/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506D8D" w:rsidRDefault="00506D8D" w:rsidP="00532CD8">
      <w:pPr>
        <w:suppressAutoHyphens w:val="0"/>
        <w:jc w:val="center"/>
        <w:rPr>
          <w:b/>
          <w:sz w:val="28"/>
          <w:szCs w:val="28"/>
          <w:lang w:eastAsia="pt-BR"/>
        </w:rPr>
      </w:pPr>
    </w:p>
    <w:p w:rsidR="00AD639D" w:rsidRPr="00506D8D" w:rsidRDefault="00532CD8" w:rsidP="00532CD8">
      <w:pPr>
        <w:suppressAutoHyphens w:val="0"/>
        <w:jc w:val="center"/>
        <w:rPr>
          <w:rFonts w:ascii="Arial" w:hAnsi="Arial" w:cs="Arial"/>
          <w:sz w:val="28"/>
          <w:szCs w:val="28"/>
          <w:lang w:eastAsia="pt-BR"/>
        </w:rPr>
      </w:pPr>
      <w:r w:rsidRPr="00506D8D">
        <w:rPr>
          <w:sz w:val="28"/>
          <w:szCs w:val="28"/>
          <w:lang w:eastAsia="pt-BR"/>
        </w:rPr>
        <w:t xml:space="preserve">Subprojeto </w:t>
      </w:r>
      <w:r w:rsidR="006E781A">
        <w:rPr>
          <w:sz w:val="28"/>
          <w:szCs w:val="28"/>
          <w:lang w:eastAsia="pt-BR"/>
        </w:rPr>
        <w:t xml:space="preserve">Física – </w:t>
      </w:r>
      <w:r w:rsidR="006E781A" w:rsidRPr="006E781A">
        <w:rPr>
          <w:i/>
          <w:sz w:val="28"/>
          <w:szCs w:val="28"/>
          <w:lang w:eastAsia="pt-BR"/>
        </w:rPr>
        <w:t>campus</w:t>
      </w:r>
      <w:r w:rsidR="006E781A">
        <w:rPr>
          <w:sz w:val="28"/>
          <w:szCs w:val="28"/>
          <w:lang w:eastAsia="pt-BR"/>
        </w:rPr>
        <w:t xml:space="preserve"> Florestal</w:t>
      </w: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6E781A">
        <w:rPr>
          <w:b/>
          <w:lang w:eastAsia="pt-BR"/>
        </w:rPr>
        <w:t>47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506D8D" w:rsidRDefault="00506D8D">
      <w:pPr>
        <w:rPr>
          <w:b/>
        </w:rPr>
      </w:pPr>
    </w:p>
    <w:p w:rsidR="00F24CB8" w:rsidRDefault="00F24CB8">
      <w:pPr>
        <w:rPr>
          <w:b/>
        </w:rPr>
      </w:pPr>
    </w:p>
    <w:p w:rsidR="00506D8D" w:rsidRPr="00506D8D" w:rsidRDefault="00897CC0" w:rsidP="00BA4BC3">
      <w:pPr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APROVA</w:t>
      </w:r>
      <w:r w:rsidR="006E781A">
        <w:rPr>
          <w:spacing w:val="8"/>
          <w:sz w:val="28"/>
          <w:szCs w:val="28"/>
        </w:rPr>
        <w:t>DO</w:t>
      </w:r>
    </w:p>
    <w:p w:rsidR="00506D8D" w:rsidRDefault="00506D8D" w:rsidP="00BA4BC3">
      <w:pPr>
        <w:jc w:val="center"/>
        <w:rPr>
          <w:sz w:val="28"/>
          <w:szCs w:val="28"/>
        </w:rPr>
      </w:pPr>
    </w:p>
    <w:p w:rsidR="00532CD8" w:rsidRDefault="00532CD8" w:rsidP="00BA4BC3">
      <w:pPr>
        <w:jc w:val="center"/>
        <w:rPr>
          <w:sz w:val="28"/>
          <w:szCs w:val="28"/>
        </w:rPr>
      </w:pPr>
    </w:p>
    <w:p w:rsidR="00506D8D" w:rsidRDefault="00506D8D" w:rsidP="00BA4BC3">
      <w:pPr>
        <w:jc w:val="center"/>
        <w:rPr>
          <w:sz w:val="28"/>
          <w:szCs w:val="28"/>
        </w:rPr>
      </w:pPr>
    </w:p>
    <w:p w:rsidR="00506D8D" w:rsidRDefault="006E781A" w:rsidP="00BA4BC3">
      <w:pPr>
        <w:jc w:val="center"/>
        <w:rPr>
          <w:sz w:val="28"/>
          <w:szCs w:val="28"/>
        </w:rPr>
      </w:pPr>
      <w:r>
        <w:rPr>
          <w:sz w:val="28"/>
          <w:szCs w:val="28"/>
        </w:rPr>
        <w:t>Robinson Murilo Badin</w:t>
      </w:r>
      <w:bookmarkStart w:id="0" w:name="_GoBack"/>
      <w:bookmarkEnd w:id="0"/>
    </w:p>
    <w:sectPr w:rsidR="00506D8D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WenQuanYi Micro Hei">
    <w:altName w:val="WenQuanYi Micro Hei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323904"/>
    <w:rsid w:val="00351497"/>
    <w:rsid w:val="00365026"/>
    <w:rsid w:val="00373868"/>
    <w:rsid w:val="00490BF3"/>
    <w:rsid w:val="00506D8D"/>
    <w:rsid w:val="00532CD8"/>
    <w:rsid w:val="00560E50"/>
    <w:rsid w:val="00676400"/>
    <w:rsid w:val="006E781A"/>
    <w:rsid w:val="0070022D"/>
    <w:rsid w:val="00751D80"/>
    <w:rsid w:val="007A42D0"/>
    <w:rsid w:val="007A70E8"/>
    <w:rsid w:val="00804206"/>
    <w:rsid w:val="00897CC0"/>
    <w:rsid w:val="00981CD9"/>
    <w:rsid w:val="00A50C39"/>
    <w:rsid w:val="00AD639D"/>
    <w:rsid w:val="00BA4BC3"/>
    <w:rsid w:val="00D97C76"/>
    <w:rsid w:val="00E87F35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219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2</cp:revision>
  <cp:lastPrinted>2015-05-07T13:26:00Z</cp:lastPrinted>
  <dcterms:created xsi:type="dcterms:W3CDTF">2015-10-02T19:09:00Z</dcterms:created>
  <dcterms:modified xsi:type="dcterms:W3CDTF">2015-10-02T19:09:00Z</dcterms:modified>
</cp:coreProperties>
</file>