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446C4E" w:rsidP="00365026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064F2" wp14:editId="198D9C17">
                <wp:simplePos x="0" y="0"/>
                <wp:positionH relativeFrom="column">
                  <wp:posOffset>-827617</wp:posOffset>
                </wp:positionH>
                <wp:positionV relativeFrom="paragraph">
                  <wp:posOffset>73872</wp:posOffset>
                </wp:positionV>
                <wp:extent cx="1190837" cy="795655"/>
                <wp:effectExtent l="0" t="0" r="9525" b="44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37" cy="795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84" w:rsidRDefault="00446C4E">
                            <w:r>
                              <w:rPr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95CDCD1" wp14:editId="3A9003D6">
                                  <wp:extent cx="1001395" cy="717554"/>
                                  <wp:effectExtent l="0" t="0" r="8255" b="635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rasão UFV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395" cy="717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E064F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65.15pt;margin-top:5.8pt;width:93.75pt;height:6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" fillcolor="white [3201]" stroked="f" strokeweight=".5pt">
                <v:textbox>
                  <w:txbxContent>
                    <w:p w:rsidR="00807B84" w:rsidRDefault="00446C4E">
                      <w:r>
                        <w:rPr>
                          <w:b/>
                          <w:noProof/>
                          <w:lang w:eastAsia="pt-BR"/>
                        </w:rPr>
                        <w:drawing>
                          <wp:inline distT="0" distB="0" distL="0" distR="0" wp14:anchorId="395CDCD1" wp14:editId="3A9003D6">
                            <wp:extent cx="1001395" cy="717554"/>
                            <wp:effectExtent l="0" t="0" r="8255" b="635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rasão UFV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395" cy="717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B84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19353" wp14:editId="192DBACF">
                <wp:simplePos x="0" y="0"/>
                <wp:positionH relativeFrom="column">
                  <wp:posOffset>3883872</wp:posOffset>
                </wp:positionH>
                <wp:positionV relativeFrom="paragraph">
                  <wp:posOffset>-1905</wp:posOffset>
                </wp:positionV>
                <wp:extent cx="1451610" cy="755650"/>
                <wp:effectExtent l="0" t="0" r="0" b="63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F8" w:rsidRDefault="009A21F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A3728B" wp14:editId="026E29F3">
                                  <wp:extent cx="1092387" cy="61200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IBI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387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9353" id="Caixa de texto 1" o:spid="_x0000_s1027" type="#_x0000_t202" style="position:absolute;left:0;text-align:left;margin-left:305.8pt;margin-top:-.15pt;width:114.3pt;height:5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" fillcolor="white [3201]" stroked="f" strokeweight=".5pt">
                <v:textbox>
                  <w:txbxContent>
                    <w:p w:rsidR="009A21F8" w:rsidRDefault="009A21F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A3728B" wp14:editId="026E29F3">
                            <wp:extent cx="1092387" cy="61200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PIBI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387" cy="61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3868">
        <w:rPr>
          <w:b/>
        </w:rPr>
        <w:t>UNIVERSIDADE FEDERAL DE VIÇOSA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365026">
      <w:pPr>
        <w:jc w:val="center"/>
        <w:rPr>
          <w:b/>
        </w:rPr>
      </w:pPr>
      <w:proofErr w:type="gramStart"/>
      <w:r>
        <w:rPr>
          <w:b/>
        </w:rPr>
        <w:t>INICIAÇÃO À</w:t>
      </w:r>
      <w:proofErr w:type="gramEnd"/>
      <w:r>
        <w:rPr>
          <w:b/>
        </w:rPr>
        <w:t xml:space="preserve"> DOCÊNCIA – PIBID</w:t>
      </w:r>
    </w:p>
    <w:p w:rsidR="00AD639D" w:rsidRDefault="00AD639D">
      <w:pPr>
        <w:jc w:val="center"/>
        <w:rPr>
          <w:b/>
        </w:rPr>
      </w:pPr>
    </w:p>
    <w:p w:rsidR="00AD639D" w:rsidRPr="009A21F8" w:rsidRDefault="00532CD8" w:rsidP="00532CD8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9A21F8">
        <w:rPr>
          <w:b/>
          <w:sz w:val="28"/>
          <w:szCs w:val="28"/>
          <w:lang w:eastAsia="pt-BR"/>
        </w:rPr>
        <w:t xml:space="preserve">Subprojeto </w:t>
      </w:r>
      <w:r w:rsidR="00894860">
        <w:rPr>
          <w:b/>
          <w:sz w:val="28"/>
          <w:szCs w:val="28"/>
          <w:lang w:eastAsia="pt-BR"/>
        </w:rPr>
        <w:t>Matemática</w:t>
      </w:r>
      <w:r w:rsidRPr="009A21F8">
        <w:rPr>
          <w:b/>
          <w:sz w:val="28"/>
          <w:szCs w:val="28"/>
          <w:lang w:eastAsia="pt-BR"/>
        </w:rPr>
        <w:t xml:space="preserve">, </w:t>
      </w:r>
      <w:r w:rsidRPr="009A21F8">
        <w:rPr>
          <w:b/>
          <w:i/>
          <w:sz w:val="28"/>
          <w:szCs w:val="28"/>
          <w:lang w:eastAsia="pt-BR"/>
        </w:rPr>
        <w:t>campus</w:t>
      </w:r>
      <w:r w:rsidRPr="009A21F8">
        <w:rPr>
          <w:b/>
          <w:sz w:val="28"/>
          <w:szCs w:val="28"/>
          <w:lang w:eastAsia="pt-BR"/>
        </w:rPr>
        <w:t xml:space="preserve"> </w:t>
      </w:r>
      <w:r w:rsidR="00804206" w:rsidRPr="009A21F8">
        <w:rPr>
          <w:b/>
          <w:sz w:val="28"/>
          <w:szCs w:val="28"/>
          <w:lang w:eastAsia="pt-BR"/>
        </w:rPr>
        <w:t>Viçosa</w:t>
      </w: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894860" w:rsidRDefault="00894860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88771C">
        <w:rPr>
          <w:b/>
          <w:lang w:eastAsia="pt-BR"/>
        </w:rPr>
        <w:t>22</w:t>
      </w:r>
      <w:r w:rsidRPr="00A50C39">
        <w:rPr>
          <w:b/>
          <w:lang w:eastAsia="pt-BR"/>
        </w:rPr>
        <w:t>/201</w:t>
      </w:r>
      <w:r w:rsidR="006C1008">
        <w:rPr>
          <w:b/>
          <w:lang w:eastAsia="pt-BR"/>
        </w:rPr>
        <w:t>6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</w:t>
      </w:r>
      <w:r w:rsidR="0088771C">
        <w:rPr>
          <w:b/>
          <w:lang w:eastAsia="pt-BR"/>
        </w:rPr>
        <w:t>INICIAÇÃO À DOCÊNCIA</w:t>
      </w:r>
      <w:r>
        <w:rPr>
          <w:b/>
          <w:lang w:eastAsia="pt-BR"/>
        </w:rPr>
        <w:t xml:space="preserve"> </w:t>
      </w:r>
      <w:r w:rsidR="00532CD8">
        <w:rPr>
          <w:b/>
          <w:lang w:eastAsia="pt-BR"/>
        </w:rPr>
        <w:t xml:space="preserve"> 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894860" w:rsidRDefault="00894860">
      <w:pPr>
        <w:rPr>
          <w:b/>
        </w:rPr>
      </w:pPr>
    </w:p>
    <w:p w:rsidR="00F24CB8" w:rsidRDefault="00F24CB8">
      <w:pPr>
        <w:rPr>
          <w:b/>
        </w:rPr>
      </w:pPr>
    </w:p>
    <w:p w:rsidR="00365026" w:rsidRPr="00894860" w:rsidRDefault="00BA4BC3" w:rsidP="00BA4BC3">
      <w:pPr>
        <w:jc w:val="center"/>
        <w:rPr>
          <w:rFonts w:ascii="Arial" w:hAnsi="Arial" w:cs="Arial"/>
          <w:sz w:val="28"/>
          <w:szCs w:val="28"/>
        </w:rPr>
      </w:pPr>
      <w:r w:rsidRPr="00894860">
        <w:rPr>
          <w:rFonts w:ascii="Arial" w:hAnsi="Arial" w:cs="Arial"/>
          <w:sz w:val="28"/>
          <w:szCs w:val="28"/>
        </w:rPr>
        <w:t>Resultado da Seleção</w:t>
      </w:r>
      <w:r w:rsidR="00532CD8" w:rsidRPr="00894860">
        <w:rPr>
          <w:rFonts w:ascii="Arial" w:hAnsi="Arial" w:cs="Arial"/>
          <w:sz w:val="28"/>
          <w:szCs w:val="28"/>
        </w:rPr>
        <w:t xml:space="preserve"> </w:t>
      </w:r>
    </w:p>
    <w:p w:rsidR="00532CD8" w:rsidRDefault="00532CD8" w:rsidP="00BA4BC3">
      <w:pPr>
        <w:jc w:val="center"/>
        <w:rPr>
          <w:sz w:val="28"/>
          <w:szCs w:val="28"/>
        </w:rPr>
      </w:pPr>
    </w:p>
    <w:p w:rsidR="009A21F8" w:rsidRDefault="009A21F8" w:rsidP="00BA4BC3">
      <w:pPr>
        <w:jc w:val="center"/>
        <w:rPr>
          <w:sz w:val="28"/>
          <w:szCs w:val="28"/>
        </w:rPr>
      </w:pPr>
    </w:p>
    <w:p w:rsidR="00133F88" w:rsidRDefault="00133F88" w:rsidP="00BA4B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Aprovada: </w:t>
      </w:r>
      <w:proofErr w:type="spellStart"/>
      <w:r>
        <w:rPr>
          <w:sz w:val="28"/>
          <w:szCs w:val="28"/>
        </w:rPr>
        <w:t>Rayza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Araujo</w:t>
      </w:r>
      <w:proofErr w:type="spellEnd"/>
      <w:r>
        <w:rPr>
          <w:sz w:val="28"/>
          <w:szCs w:val="28"/>
        </w:rPr>
        <w:t xml:space="preserve"> Pinotti</w:t>
      </w:r>
    </w:p>
    <w:p w:rsidR="00133F88" w:rsidRDefault="00133F88" w:rsidP="00BA4BC3">
      <w:pPr>
        <w:jc w:val="center"/>
        <w:rPr>
          <w:sz w:val="28"/>
          <w:szCs w:val="28"/>
        </w:rPr>
      </w:pPr>
    </w:p>
    <w:p w:rsidR="00894860" w:rsidRDefault="0088771C" w:rsidP="00BA4BC3">
      <w:pPr>
        <w:jc w:val="center"/>
        <w:rPr>
          <w:sz w:val="28"/>
          <w:szCs w:val="28"/>
        </w:rPr>
      </w:pPr>
      <w:r>
        <w:rPr>
          <w:sz w:val="28"/>
          <w:szCs w:val="28"/>
        </w:rPr>
        <w:t>CLASSIFICADOS</w:t>
      </w:r>
    </w:p>
    <w:p w:rsidR="0088771C" w:rsidRDefault="0088771C" w:rsidP="00BA4BC3">
      <w:pPr>
        <w:jc w:val="center"/>
        <w:rPr>
          <w:sz w:val="28"/>
          <w:szCs w:val="28"/>
        </w:rPr>
      </w:pPr>
    </w:p>
    <w:p w:rsidR="0088771C" w:rsidRDefault="0088771C" w:rsidP="00BA4BC3">
      <w:pPr>
        <w:jc w:val="center"/>
        <w:rPr>
          <w:sz w:val="28"/>
          <w:szCs w:val="28"/>
        </w:rPr>
      </w:pPr>
    </w:p>
    <w:p w:rsidR="0088771C" w:rsidRDefault="0088771C" w:rsidP="00BA4BC3">
      <w:pPr>
        <w:jc w:val="center"/>
        <w:rPr>
          <w:sz w:val="28"/>
          <w:szCs w:val="28"/>
        </w:rPr>
      </w:pPr>
    </w:p>
    <w:p w:rsidR="0088771C" w:rsidRDefault="0088771C" w:rsidP="00BA4BC3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38"/>
      </w:tblGrid>
      <w:tr w:rsidR="0088771C" w:rsidTr="0088771C">
        <w:tc>
          <w:tcPr>
            <w:tcW w:w="4531" w:type="dxa"/>
          </w:tcPr>
          <w:p w:rsidR="0088771C" w:rsidRDefault="00133F88" w:rsidP="0088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Aline Jaqueline de Oliveira Andrade</w:t>
            </w:r>
          </w:p>
        </w:tc>
        <w:tc>
          <w:tcPr>
            <w:tcW w:w="1838" w:type="dxa"/>
          </w:tcPr>
          <w:p w:rsidR="0088771C" w:rsidRDefault="0088771C" w:rsidP="00BA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lugar</w:t>
            </w:r>
          </w:p>
        </w:tc>
      </w:tr>
      <w:tr w:rsidR="0088771C" w:rsidTr="0088771C">
        <w:tc>
          <w:tcPr>
            <w:tcW w:w="4531" w:type="dxa"/>
          </w:tcPr>
          <w:p w:rsidR="0088771C" w:rsidRDefault="00133F88" w:rsidP="0088771C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Natália Caroline Mendes</w:t>
            </w:r>
          </w:p>
        </w:tc>
        <w:tc>
          <w:tcPr>
            <w:tcW w:w="1838" w:type="dxa"/>
          </w:tcPr>
          <w:p w:rsidR="0088771C" w:rsidRDefault="0088771C" w:rsidP="00BA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lugar</w:t>
            </w:r>
          </w:p>
        </w:tc>
      </w:tr>
    </w:tbl>
    <w:p w:rsidR="0088771C" w:rsidRDefault="0088771C" w:rsidP="00BA4BC3">
      <w:pPr>
        <w:jc w:val="center"/>
        <w:rPr>
          <w:sz w:val="28"/>
          <w:szCs w:val="28"/>
        </w:rPr>
      </w:pPr>
    </w:p>
    <w:p w:rsidR="00894860" w:rsidRPr="00BA4BC3" w:rsidRDefault="00894860" w:rsidP="00BA4BC3">
      <w:pPr>
        <w:jc w:val="center"/>
        <w:rPr>
          <w:sz w:val="28"/>
          <w:szCs w:val="28"/>
        </w:rPr>
      </w:pPr>
    </w:p>
    <w:p w:rsidR="0088771C" w:rsidRDefault="00894860" w:rsidP="0088771C">
      <w:pPr>
        <w:pStyle w:val="Standard"/>
        <w:rPr>
          <w:rFonts w:hint="eastAsia"/>
          <w:sz w:val="28"/>
          <w:szCs w:val="28"/>
        </w:rPr>
      </w:pPr>
      <w:r>
        <w:t xml:space="preserve"> </w:t>
      </w:r>
    </w:p>
    <w:p w:rsidR="0088771C" w:rsidRDefault="0088771C" w:rsidP="0088771C">
      <w:pPr>
        <w:pStyle w:val="Standard"/>
        <w:rPr>
          <w:rFonts w:hint="eastAsia"/>
          <w:sz w:val="28"/>
          <w:szCs w:val="28"/>
        </w:rPr>
      </w:pPr>
    </w:p>
    <w:p w:rsidR="0088771C" w:rsidRDefault="0088771C" w:rsidP="0088771C">
      <w:pPr>
        <w:pStyle w:val="Standard"/>
        <w:rPr>
          <w:rFonts w:hint="eastAsia"/>
          <w:sz w:val="28"/>
          <w:szCs w:val="28"/>
        </w:rPr>
      </w:pPr>
    </w:p>
    <w:p w:rsidR="00894860" w:rsidRPr="00894860" w:rsidRDefault="00894860" w:rsidP="00894860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A4BC3" w:rsidRPr="00894860" w:rsidRDefault="00894860" w:rsidP="00894860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894860">
        <w:rPr>
          <w:rFonts w:ascii="Arial" w:hAnsi="Arial" w:cs="Arial"/>
          <w:sz w:val="28"/>
          <w:szCs w:val="28"/>
        </w:rPr>
        <w:t xml:space="preserve"> </w:t>
      </w:r>
    </w:p>
    <w:sectPr w:rsidR="00BA4BC3" w:rsidRPr="00894860" w:rsidSect="00AE0700">
      <w:pgSz w:w="12240" w:h="15840"/>
      <w:pgMar w:top="993" w:right="1750" w:bottom="1417" w:left="24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33F88"/>
    <w:rsid w:val="001A0361"/>
    <w:rsid w:val="001E5CB0"/>
    <w:rsid w:val="00351497"/>
    <w:rsid w:val="00365026"/>
    <w:rsid w:val="00367174"/>
    <w:rsid w:val="00373868"/>
    <w:rsid w:val="00446C4E"/>
    <w:rsid w:val="00490BF3"/>
    <w:rsid w:val="00532CD8"/>
    <w:rsid w:val="00560E50"/>
    <w:rsid w:val="00676400"/>
    <w:rsid w:val="006B37DF"/>
    <w:rsid w:val="006C0AEA"/>
    <w:rsid w:val="006C1008"/>
    <w:rsid w:val="0070022D"/>
    <w:rsid w:val="00751D80"/>
    <w:rsid w:val="007A70E8"/>
    <w:rsid w:val="00804206"/>
    <w:rsid w:val="00807B84"/>
    <w:rsid w:val="0088771C"/>
    <w:rsid w:val="00894860"/>
    <w:rsid w:val="009A21F8"/>
    <w:rsid w:val="009F2551"/>
    <w:rsid w:val="00A50C39"/>
    <w:rsid w:val="00AD639D"/>
    <w:rsid w:val="00AE0700"/>
    <w:rsid w:val="00BA4BC3"/>
    <w:rsid w:val="00C15317"/>
    <w:rsid w:val="00C3123C"/>
    <w:rsid w:val="00D330E7"/>
    <w:rsid w:val="00E11E5A"/>
    <w:rsid w:val="00EC0895"/>
    <w:rsid w:val="00F24CB8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32C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D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D8"/>
    <w:rPr>
      <w:b/>
      <w:bCs/>
      <w:lang w:eastAsia="zh-CN"/>
    </w:rPr>
  </w:style>
  <w:style w:type="paragraph" w:styleId="Reviso">
    <w:name w:val="Revision"/>
    <w:hidden/>
    <w:uiPriority w:val="99"/>
    <w:semiHidden/>
    <w:rsid w:val="00532CD8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CD8"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rsid w:val="0088771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88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357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3</cp:revision>
  <cp:lastPrinted>2016-06-30T18:22:00Z</cp:lastPrinted>
  <dcterms:created xsi:type="dcterms:W3CDTF">2016-07-01T12:15:00Z</dcterms:created>
  <dcterms:modified xsi:type="dcterms:W3CDTF">2016-07-01T12:16:00Z</dcterms:modified>
</cp:coreProperties>
</file>