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0AD" w:rsidRDefault="003B2214">
      <w:pPr>
        <w:ind w:left="-142"/>
        <w:rPr>
          <w:b/>
        </w:rPr>
      </w:pPr>
      <w:r>
        <w:rPr>
          <w:b/>
        </w:rPr>
        <w:t xml:space="preserve">  </w:t>
      </w:r>
    </w:p>
    <w:p w:rsidR="00D430AD" w:rsidRDefault="005F2C3F">
      <w:pPr>
        <w:jc w:val="center"/>
        <w:rPr>
          <w:b/>
          <w:u w:val="single"/>
        </w:rPr>
      </w:pPr>
      <w:r>
        <w:rPr>
          <w:b/>
        </w:rPr>
        <w:t xml:space="preserve">EDITAL Nº </w:t>
      </w:r>
      <w:r w:rsidR="005E35DA">
        <w:rPr>
          <w:b/>
        </w:rPr>
        <w:t>39</w:t>
      </w:r>
      <w:r w:rsidR="003B2214">
        <w:rPr>
          <w:b/>
        </w:rPr>
        <w:t>/20</w:t>
      </w:r>
      <w:r w:rsidR="00074C44">
        <w:rPr>
          <w:b/>
        </w:rPr>
        <w:t>1</w:t>
      </w:r>
      <w:r w:rsidR="009F397C">
        <w:rPr>
          <w:b/>
        </w:rPr>
        <w:t>6</w:t>
      </w:r>
      <w:r w:rsidR="003B2214">
        <w:rPr>
          <w:b/>
        </w:rPr>
        <w:t>/PIBID/UFV</w:t>
      </w:r>
    </w:p>
    <w:p w:rsidR="00D430AD" w:rsidRDefault="00D430AD">
      <w:pPr>
        <w:jc w:val="center"/>
        <w:rPr>
          <w:b/>
          <w:u w:val="single"/>
        </w:rPr>
      </w:pPr>
    </w:p>
    <w:p w:rsidR="00D430AD" w:rsidRDefault="003B2214">
      <w:pPr>
        <w:jc w:val="center"/>
      </w:pPr>
      <w:r>
        <w:rPr>
          <w:b/>
        </w:rPr>
        <w:t>SELEÇÃO DE BOLSISTA DE INICIAÇÃO À DOCÊNCIA</w:t>
      </w:r>
    </w:p>
    <w:p w:rsidR="00D430AD" w:rsidRDefault="00D430AD">
      <w:pPr>
        <w:jc w:val="center"/>
      </w:pPr>
    </w:p>
    <w:p w:rsidR="00D430AD" w:rsidRDefault="00D430AD">
      <w:pPr>
        <w:jc w:val="center"/>
      </w:pPr>
    </w:p>
    <w:p w:rsidR="00D430AD" w:rsidRDefault="003B2214">
      <w:pPr>
        <w:autoSpaceDE w:val="0"/>
        <w:ind w:firstLine="851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 Pró-Reitoria de Ensino (PRE) da Universidade Federal de Viçosa (UFV) informa que estarão abertas inscrições para seleção de Bolsistas de Iniciação à Docência, para atuar no PIBID-UFV.</w:t>
      </w:r>
    </w:p>
    <w:p w:rsidR="00D430AD" w:rsidRDefault="00D430AD">
      <w:pPr>
        <w:autoSpaceDE w:val="0"/>
        <w:ind w:left="-142" w:hanging="142"/>
        <w:jc w:val="both"/>
        <w:rPr>
          <w:rFonts w:ascii="TimesNewRoman" w:hAnsi="TimesNewRoman" w:cs="TimesNewRoman"/>
          <w:sz w:val="23"/>
          <w:szCs w:val="23"/>
        </w:rPr>
      </w:pPr>
    </w:p>
    <w:p w:rsidR="00D430AD" w:rsidRDefault="003B2214">
      <w:pPr>
        <w:numPr>
          <w:ilvl w:val="0"/>
          <w:numId w:val="4"/>
        </w:numPr>
        <w:autoSpaceDE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DA FINALIDADE DO PROGRAMA</w:t>
      </w:r>
    </w:p>
    <w:p w:rsidR="00D430AD" w:rsidRDefault="003B2214">
      <w:pPr>
        <w:autoSpaceDE w:val="0"/>
        <w:spacing w:before="120"/>
        <w:ind w:left="-142" w:firstLine="357"/>
        <w:jc w:val="both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O PIBID é um Programa da Coordenação de Aperfeiçoamento de Pessoal de Nível Superior (CAPES) que tem por finalidade fomentar a iniciação à docência, contribuindo para o aperfeiçoamento da formação de docentes em nível superior e para a melhoria da qualidade da educação básica pública brasileira. </w:t>
      </w:r>
    </w:p>
    <w:p w:rsidR="00D430AD" w:rsidRDefault="003B2214">
      <w:pPr>
        <w:autoSpaceDE w:val="0"/>
        <w:spacing w:before="120"/>
        <w:ind w:left="-142" w:firstLine="357"/>
        <w:jc w:val="both"/>
      </w:pPr>
      <w:r>
        <w:rPr>
          <w:sz w:val="23"/>
          <w:szCs w:val="23"/>
        </w:rPr>
        <w:t xml:space="preserve">O Programa é regido pela Portaria nº 096, da Capes, de 18 de julho de 2013, disponível em:  </w:t>
      </w:r>
      <w:hyperlink r:id="rId7" w:history="1">
        <w:r>
          <w:rPr>
            <w:rStyle w:val="Hyperlink"/>
            <w:rFonts w:eastAsia="Calibri"/>
            <w:sz w:val="23"/>
            <w:szCs w:val="23"/>
            <w:u w:val="none"/>
          </w:rPr>
          <w:t>http://www.PIBID.ufv.br/wp-content/uploads/Portaria_096_2013.pdf</w:t>
        </w:r>
      </w:hyperlink>
      <w:r>
        <w:rPr>
          <w:rStyle w:val="Hyperlink"/>
          <w:rFonts w:eastAsia="Calibri"/>
          <w:i/>
          <w:sz w:val="23"/>
          <w:szCs w:val="23"/>
          <w:u w:val="none"/>
        </w:rPr>
        <w:t>.</w:t>
      </w:r>
    </w:p>
    <w:p w:rsidR="00D430AD" w:rsidRDefault="003B2214">
      <w:pPr>
        <w:autoSpaceDE w:val="0"/>
        <w:spacing w:before="120"/>
        <w:ind w:left="-142" w:firstLine="357"/>
        <w:jc w:val="both"/>
        <w:rPr>
          <w:rFonts w:ascii="TimesNewRoman" w:hAnsi="TimesNewRoman" w:cs="TimesNewRoman"/>
          <w:i/>
          <w:sz w:val="23"/>
          <w:szCs w:val="23"/>
        </w:rPr>
      </w:pPr>
      <w:r>
        <w:t xml:space="preserve">O prazo de validade deste Edital será de 01 (um) ano, a partir da data de publicação da homologação de seu resultado, renovável por igual período. </w:t>
      </w:r>
    </w:p>
    <w:p w:rsidR="00D430AD" w:rsidRDefault="00D430AD">
      <w:pPr>
        <w:autoSpaceDE w:val="0"/>
        <w:ind w:left="-142" w:firstLine="360"/>
        <w:jc w:val="both"/>
        <w:rPr>
          <w:rFonts w:ascii="TimesNewRoman" w:hAnsi="TimesNewRoman" w:cs="TimesNewRoman"/>
          <w:i/>
          <w:sz w:val="23"/>
          <w:szCs w:val="23"/>
        </w:rPr>
      </w:pPr>
    </w:p>
    <w:p w:rsidR="00D430AD" w:rsidRDefault="003B2214">
      <w:pPr>
        <w:numPr>
          <w:ilvl w:val="0"/>
          <w:numId w:val="4"/>
        </w:numPr>
        <w:autoSpaceDE w:val="0"/>
        <w:jc w:val="both"/>
        <w:rPr>
          <w:rFonts w:ascii="TimesNewRoman" w:hAnsi="TimesNewRoman" w:cs="TimesNewRoman"/>
          <w:sz w:val="23"/>
          <w:szCs w:val="23"/>
          <w:shd w:val="clear" w:color="auto" w:fill="FFFFFF"/>
        </w:rPr>
      </w:pPr>
      <w:r>
        <w:rPr>
          <w:rFonts w:ascii="TimesNewRoman" w:hAnsi="TimesNewRoman" w:cs="TimesNewRoman"/>
          <w:sz w:val="23"/>
          <w:szCs w:val="23"/>
        </w:rPr>
        <w:t>DAS BOLSAS</w:t>
      </w:r>
    </w:p>
    <w:p w:rsidR="00654F12" w:rsidRDefault="00654F12" w:rsidP="00654F12">
      <w:pPr>
        <w:pStyle w:val="PargrafodaLista"/>
        <w:ind w:left="709" w:hanging="425"/>
      </w:pPr>
      <w:r>
        <w:t>2.1.</w:t>
      </w:r>
      <w:r w:rsidRPr="009F32A0">
        <w:tab/>
        <w:t xml:space="preserve">As bolsas, no valor de R$400,00, serão disponibilizadas conforme </w:t>
      </w:r>
      <w:proofErr w:type="gramStart"/>
      <w:r w:rsidRPr="009F32A0">
        <w:t>vaga(</w:t>
      </w:r>
      <w:proofErr w:type="gramEnd"/>
      <w:r w:rsidRPr="009F32A0">
        <w:t>s) constante(s) no quadro a seguir:</w:t>
      </w:r>
    </w:p>
    <w:p w:rsidR="00D430AD" w:rsidRDefault="00D430AD">
      <w:pPr>
        <w:shd w:val="clear" w:color="auto" w:fill="FFFFFF"/>
        <w:autoSpaceDE w:val="0"/>
        <w:ind w:left="-142"/>
        <w:rPr>
          <w:rFonts w:ascii="TimesNewRoman" w:hAnsi="TimesNewRoman" w:cs="TimesNewRoman"/>
          <w:sz w:val="23"/>
          <w:szCs w:val="23"/>
          <w:shd w:val="clear" w:color="auto" w:fill="FFFFFF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533"/>
        <w:gridCol w:w="4820"/>
        <w:gridCol w:w="2024"/>
      </w:tblGrid>
      <w:tr w:rsidR="00D430A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3B2214">
            <w:pPr>
              <w:pStyle w:val="Corpodetexto"/>
              <w:shd w:val="clear" w:color="auto" w:fill="FFFFFF"/>
              <w:snapToGrid w:val="0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i/>
                <w:sz w:val="23"/>
                <w:szCs w:val="23"/>
                <w:shd w:val="clear" w:color="auto" w:fill="FFFFFF"/>
              </w:rPr>
              <w:t>Campus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3B2214">
            <w:pPr>
              <w:pStyle w:val="Corpodetexto"/>
              <w:shd w:val="clear" w:color="auto" w:fill="FFFFFF"/>
              <w:snapToGrid w:val="0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Subprojeto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AD" w:rsidRDefault="003B2214">
            <w:pPr>
              <w:pStyle w:val="Corpodetexto"/>
              <w:shd w:val="clear" w:color="auto" w:fill="FFFFFF"/>
              <w:snapToGrid w:val="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Número de Vagas</w:t>
            </w:r>
          </w:p>
        </w:tc>
      </w:tr>
      <w:tr w:rsidR="00D430AD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E52AB8">
            <w:pPr>
              <w:pStyle w:val="Corpodetexto"/>
              <w:shd w:val="clear" w:color="auto" w:fill="FFFFFF"/>
              <w:snapToGrid w:val="0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Florestal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AD" w:rsidRDefault="002F0B1C">
            <w:pPr>
              <w:pStyle w:val="Corpodetexto"/>
              <w:shd w:val="clear" w:color="auto" w:fill="FFFFFF"/>
              <w:snapToGrid w:val="0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>
              <w:rPr>
                <w:b/>
                <w:sz w:val="23"/>
                <w:szCs w:val="23"/>
                <w:shd w:val="clear" w:color="auto" w:fill="FFFFFF"/>
              </w:rPr>
              <w:t>Física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AD" w:rsidRDefault="00F52604" w:rsidP="00D95387">
            <w:pPr>
              <w:pStyle w:val="Corpodetexto"/>
              <w:shd w:val="clear" w:color="auto" w:fill="FFFFFF"/>
              <w:snapToGrid w:val="0"/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0</w:t>
            </w:r>
            <w:r w:rsidR="002F0B1C">
              <w:rPr>
                <w:sz w:val="23"/>
                <w:szCs w:val="23"/>
                <w:shd w:val="clear" w:color="auto" w:fill="FFFFFF"/>
              </w:rPr>
              <w:t>1</w:t>
            </w:r>
          </w:p>
        </w:tc>
      </w:tr>
    </w:tbl>
    <w:p w:rsidR="00D430AD" w:rsidRDefault="00D430AD">
      <w:pPr>
        <w:shd w:val="clear" w:color="auto" w:fill="FFFFFF"/>
        <w:tabs>
          <w:tab w:val="left" w:pos="567"/>
        </w:tabs>
        <w:spacing w:before="120"/>
        <w:ind w:left="635" w:right="-142" w:hanging="420"/>
        <w:jc w:val="both"/>
        <w:rPr>
          <w:rFonts w:ascii="TimesNewRoman" w:hAnsi="TimesNewRoman" w:cs="TimesNewRoman"/>
          <w:sz w:val="23"/>
          <w:szCs w:val="23"/>
          <w:shd w:val="clear" w:color="auto" w:fill="FFFFFF"/>
        </w:rPr>
      </w:pPr>
    </w:p>
    <w:p w:rsidR="00D430AD" w:rsidRDefault="003B2214">
      <w:pPr>
        <w:numPr>
          <w:ilvl w:val="0"/>
          <w:numId w:val="4"/>
        </w:numPr>
        <w:shd w:val="clear" w:color="auto" w:fill="FFFFFF"/>
        <w:autoSpaceDE w:val="0"/>
        <w:jc w:val="both"/>
        <w:rPr>
          <w:rFonts w:ascii="TimesNewRoman" w:hAnsi="TimesNewRoman" w:cs="TimesNewRoman"/>
          <w:sz w:val="23"/>
          <w:szCs w:val="23"/>
          <w:shd w:val="clear" w:color="auto" w:fill="FFFFFF"/>
        </w:rPr>
      </w:pPr>
      <w:r>
        <w:rPr>
          <w:rFonts w:ascii="TimesNewRoman" w:hAnsi="TimesNewRoman" w:cs="TimesNewRoman"/>
          <w:sz w:val="23"/>
          <w:szCs w:val="23"/>
          <w:shd w:val="clear" w:color="auto" w:fill="FFFFFF"/>
        </w:rPr>
        <w:t>DAS INSCRIÇÕES</w:t>
      </w:r>
    </w:p>
    <w:p w:rsidR="00E9652F" w:rsidRPr="00E9652F" w:rsidRDefault="00E9652F" w:rsidP="00E9652F">
      <w:pPr>
        <w:spacing w:line="100" w:lineRule="atLeast"/>
        <w:ind w:left="218"/>
        <w:rPr>
          <w:b/>
        </w:rPr>
      </w:pPr>
      <w:r>
        <w:t>3.1.</w:t>
      </w:r>
      <w:r>
        <w:tab/>
      </w:r>
      <w:r w:rsidR="005E35DA" w:rsidRPr="00BF7783">
        <w:t>Período</w:t>
      </w:r>
      <w:r w:rsidR="005E35DA">
        <w:t>/Horário</w:t>
      </w:r>
      <w:r w:rsidR="005E35DA" w:rsidRPr="00BF7783">
        <w:t xml:space="preserve">: </w:t>
      </w:r>
      <w:r w:rsidR="005E35DA" w:rsidRPr="00E9652F">
        <w:rPr>
          <w:b/>
        </w:rPr>
        <w:t>dia 10.8.2016 - das 7h às 11h e das 13h às 17h.</w:t>
      </w:r>
    </w:p>
    <w:p w:rsidR="005E35DA" w:rsidRPr="00E9652F" w:rsidRDefault="00E9652F" w:rsidP="00E9652F">
      <w:pPr>
        <w:ind w:left="218"/>
        <w:rPr>
          <w:b/>
        </w:rPr>
      </w:pPr>
      <w:r>
        <w:tab/>
      </w:r>
      <w:r>
        <w:tab/>
      </w:r>
      <w:r>
        <w:tab/>
      </w:r>
      <w:r w:rsidRPr="00E9652F">
        <w:rPr>
          <w:b/>
        </w:rPr>
        <w:t xml:space="preserve">    </w:t>
      </w:r>
    </w:p>
    <w:p w:rsidR="00B12CD7" w:rsidRPr="00654F12" w:rsidRDefault="00B12CD7" w:rsidP="00B12CD7">
      <w:pPr>
        <w:ind w:left="218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52AB8" w:rsidRDefault="00E52AB8" w:rsidP="00B12CD7">
      <w:pPr>
        <w:pStyle w:val="PargrafodaLista"/>
        <w:shd w:val="clear" w:color="auto" w:fill="FFFFFF"/>
        <w:tabs>
          <w:tab w:val="num" w:pos="708"/>
        </w:tabs>
        <w:autoSpaceDE w:val="0"/>
        <w:ind w:left="218"/>
        <w:jc w:val="both"/>
      </w:pPr>
      <w:r>
        <w:rPr>
          <w:rFonts w:ascii="TimesNewRoman" w:hAnsi="TimesNewRoman" w:cs="TimesNewRoman"/>
          <w:sz w:val="23"/>
          <w:szCs w:val="23"/>
          <w:shd w:val="clear" w:color="auto" w:fill="FFFFFF"/>
        </w:rPr>
        <w:t xml:space="preserve"> </w:t>
      </w:r>
      <w:r w:rsidR="00654F12" w:rsidRPr="00654F12">
        <w:rPr>
          <w:rFonts w:ascii="TimesNewRoman" w:hAnsi="TimesNewRoman" w:cs="TimesNewRoman"/>
          <w:sz w:val="23"/>
          <w:szCs w:val="23"/>
          <w:shd w:val="clear" w:color="auto" w:fill="FFFFFF"/>
        </w:rPr>
        <w:t>3.2.</w:t>
      </w:r>
      <w:r w:rsidR="00654F12" w:rsidRPr="00654F12">
        <w:rPr>
          <w:rFonts w:ascii="TimesNewRoman" w:hAnsi="TimesNewRoman" w:cs="TimesNewRoman"/>
          <w:sz w:val="23"/>
          <w:szCs w:val="23"/>
          <w:shd w:val="clear" w:color="auto" w:fill="FFFFFF"/>
        </w:rPr>
        <w:tab/>
      </w:r>
      <w:r>
        <w:t>C</w:t>
      </w:r>
      <w:r w:rsidRPr="00FC4BCD">
        <w:rPr>
          <w:i/>
        </w:rPr>
        <w:t>ampus</w:t>
      </w:r>
      <w:r>
        <w:t xml:space="preserve"> Florestal: Diretoria de Ensino, Prédio</w:t>
      </w:r>
      <w:r w:rsidR="000D0E73">
        <w:t xml:space="preserve"> Principal. </w:t>
      </w:r>
    </w:p>
    <w:p w:rsidR="00B12CD7" w:rsidRDefault="00B12CD7" w:rsidP="00B12CD7">
      <w:pPr>
        <w:pStyle w:val="PargrafodaLista"/>
        <w:shd w:val="clear" w:color="auto" w:fill="FFFFFF"/>
        <w:tabs>
          <w:tab w:val="num" w:pos="708"/>
        </w:tabs>
        <w:autoSpaceDE w:val="0"/>
        <w:ind w:left="218"/>
        <w:jc w:val="both"/>
      </w:pPr>
      <w:r>
        <w:rPr>
          <w:rFonts w:ascii="TimesNewRoman" w:hAnsi="TimesNewRoman" w:cs="TimesNewRoman"/>
          <w:sz w:val="23"/>
          <w:szCs w:val="23"/>
          <w:shd w:val="clear" w:color="auto" w:fill="FFFFFF"/>
        </w:rPr>
        <w:t xml:space="preserve"> </w:t>
      </w:r>
      <w:r w:rsidR="00654F12" w:rsidRPr="00654F12">
        <w:rPr>
          <w:rFonts w:ascii="TimesNewRoman" w:hAnsi="TimesNewRoman" w:cs="TimesNewRoman"/>
          <w:sz w:val="23"/>
          <w:szCs w:val="23"/>
          <w:shd w:val="clear" w:color="auto" w:fill="FFFFFF"/>
        </w:rPr>
        <w:t>3.3.</w:t>
      </w:r>
      <w:r w:rsidR="00654F12" w:rsidRPr="00654F12">
        <w:rPr>
          <w:rFonts w:ascii="TimesNewRoman" w:hAnsi="TimesNewRoman" w:cs="TimesNewRoman"/>
          <w:sz w:val="23"/>
          <w:szCs w:val="23"/>
          <w:shd w:val="clear" w:color="auto" w:fill="FFFFFF"/>
        </w:rPr>
        <w:tab/>
      </w:r>
      <w:r>
        <w:t>Informações (031) 3536-3361.</w:t>
      </w:r>
    </w:p>
    <w:p w:rsidR="00654F12" w:rsidRPr="00654F12" w:rsidRDefault="00654F12" w:rsidP="00B12CD7">
      <w:pPr>
        <w:pStyle w:val="PargrafodaLista"/>
        <w:shd w:val="clear" w:color="auto" w:fill="FFFFFF"/>
        <w:tabs>
          <w:tab w:val="num" w:pos="708"/>
        </w:tabs>
        <w:autoSpaceDE w:val="0"/>
        <w:ind w:left="218"/>
        <w:jc w:val="both"/>
        <w:rPr>
          <w:rFonts w:ascii="TimesNewRoman" w:hAnsi="TimesNewRoman" w:cs="TimesNewRoman"/>
          <w:sz w:val="23"/>
          <w:szCs w:val="23"/>
          <w:shd w:val="clear" w:color="auto" w:fill="FFFFFF"/>
        </w:rPr>
      </w:pPr>
      <w:r>
        <w:rPr>
          <w:rFonts w:ascii="TimesNewRoman" w:hAnsi="TimesNewRoman" w:cs="TimesNewRoman"/>
          <w:sz w:val="23"/>
          <w:szCs w:val="23"/>
          <w:shd w:val="clear" w:color="auto" w:fill="FFFFFF"/>
        </w:rPr>
        <w:t xml:space="preserve"> </w:t>
      </w:r>
      <w:r w:rsidRPr="00654F12">
        <w:rPr>
          <w:rFonts w:ascii="TimesNewRoman" w:hAnsi="TimesNewRoman" w:cs="TimesNewRoman"/>
          <w:sz w:val="23"/>
          <w:szCs w:val="23"/>
          <w:shd w:val="clear" w:color="auto" w:fill="FFFFFF"/>
        </w:rPr>
        <w:t>3.4.</w:t>
      </w:r>
      <w:r w:rsidRPr="00654F12">
        <w:rPr>
          <w:rFonts w:ascii="TimesNewRoman" w:hAnsi="TimesNewRoman" w:cs="TimesNewRoman"/>
          <w:sz w:val="23"/>
          <w:szCs w:val="23"/>
          <w:shd w:val="clear" w:color="auto" w:fill="FFFFFF"/>
        </w:rPr>
        <w:tab/>
        <w:t>Documentos necessários:</w:t>
      </w:r>
    </w:p>
    <w:p w:rsidR="00D430AD" w:rsidRDefault="003B2214" w:rsidP="003C51FA">
      <w:pPr>
        <w:pStyle w:val="Corpodetexto"/>
        <w:shd w:val="clear" w:color="auto" w:fill="FFFFFF"/>
        <w:ind w:left="638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3.4.1. Ficha de Inscrição de Bolsista de Iniciação à Docência (ANEXO I</w:t>
      </w:r>
      <w:r w:rsidR="003C51FA">
        <w:rPr>
          <w:sz w:val="23"/>
          <w:szCs w:val="23"/>
          <w:shd w:val="clear" w:color="auto" w:fill="FFFFFF"/>
        </w:rPr>
        <w:t>);</w:t>
      </w:r>
      <w:r w:rsidR="003C51FA" w:rsidRPr="003C51FA">
        <w:t xml:space="preserve"> </w:t>
      </w:r>
      <w:r>
        <w:rPr>
          <w:sz w:val="23"/>
          <w:szCs w:val="23"/>
          <w:shd w:val="clear" w:color="auto" w:fill="FFFFFF"/>
        </w:rPr>
        <w:t xml:space="preserve"> </w:t>
      </w:r>
    </w:p>
    <w:p w:rsidR="00D430AD" w:rsidRDefault="003B2214">
      <w:pPr>
        <w:pStyle w:val="Corpodetexto"/>
        <w:shd w:val="clear" w:color="auto" w:fill="FFFFFF"/>
        <w:ind w:left="638"/>
        <w:rPr>
          <w:color w:val="000000"/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3.4.2. </w:t>
      </w:r>
      <w:r>
        <w:rPr>
          <w:color w:val="000000"/>
          <w:sz w:val="23"/>
          <w:szCs w:val="23"/>
          <w:shd w:val="clear" w:color="auto" w:fill="FFFFFF"/>
        </w:rPr>
        <w:t xml:space="preserve">Histórico Escolar, com </w:t>
      </w:r>
      <w:r w:rsidR="009F397C">
        <w:rPr>
          <w:color w:val="000000"/>
          <w:sz w:val="23"/>
          <w:szCs w:val="23"/>
          <w:shd w:val="clear" w:color="auto" w:fill="FFFFFF"/>
        </w:rPr>
        <w:t xml:space="preserve">o </w:t>
      </w:r>
      <w:r>
        <w:rPr>
          <w:color w:val="000000"/>
          <w:sz w:val="23"/>
          <w:szCs w:val="23"/>
          <w:shd w:val="clear" w:color="auto" w:fill="FFFFFF"/>
        </w:rPr>
        <w:t>coeficiente de rendimento acadêmico;</w:t>
      </w:r>
    </w:p>
    <w:p w:rsidR="00D430AD" w:rsidRDefault="003B2214">
      <w:pPr>
        <w:pStyle w:val="Corpodetexto"/>
        <w:shd w:val="clear" w:color="auto" w:fill="FFFFFF"/>
        <w:rPr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      3.4.3. Currículo Vitae comprovado.</w:t>
      </w:r>
    </w:p>
    <w:p w:rsidR="00D430AD" w:rsidRDefault="003B2214">
      <w:pPr>
        <w:pStyle w:val="Corpodetexto"/>
        <w:shd w:val="clear" w:color="auto" w:fill="FFFFFF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           3.4.4. Comprovação de matrícula regular no curso de Licenciatura, objeto deste Edital.</w:t>
      </w:r>
    </w:p>
    <w:p w:rsidR="00D430AD" w:rsidRDefault="003B2214">
      <w:pPr>
        <w:pStyle w:val="Corpodetexto"/>
        <w:shd w:val="clear" w:color="auto" w:fill="FFFFFF"/>
        <w:ind w:left="1225" w:hanging="625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 3.4.5. Dados para cadastramento, a serem utilizados caso </w:t>
      </w:r>
      <w:proofErr w:type="gramStart"/>
      <w:r>
        <w:rPr>
          <w:sz w:val="23"/>
          <w:szCs w:val="23"/>
          <w:shd w:val="clear" w:color="auto" w:fill="FFFFFF"/>
        </w:rPr>
        <w:t>o(</w:t>
      </w:r>
      <w:proofErr w:type="gramEnd"/>
      <w:r>
        <w:rPr>
          <w:sz w:val="23"/>
          <w:szCs w:val="23"/>
          <w:shd w:val="clear" w:color="auto" w:fill="FFFFFF"/>
        </w:rPr>
        <w:t>a) candidato(a) seja selecionado(a) (ANEXO II).</w:t>
      </w:r>
    </w:p>
    <w:p w:rsidR="00D430AD" w:rsidRDefault="003B2214">
      <w:pPr>
        <w:pStyle w:val="Corpodetexto"/>
        <w:shd w:val="clear" w:color="auto" w:fill="FFFFFF"/>
        <w:ind w:firstLine="567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3.4.6. Carta de Motivação (ANEXO IV).</w:t>
      </w:r>
    </w:p>
    <w:p w:rsidR="00B12CD7" w:rsidRDefault="00B12CD7">
      <w:pPr>
        <w:pStyle w:val="Corpodetexto"/>
        <w:rPr>
          <w:sz w:val="23"/>
          <w:szCs w:val="23"/>
        </w:rPr>
      </w:pPr>
    </w:p>
    <w:p w:rsidR="00B12CD7" w:rsidRDefault="00B12CD7">
      <w:pPr>
        <w:pStyle w:val="Corpodetexto"/>
        <w:rPr>
          <w:sz w:val="23"/>
          <w:szCs w:val="23"/>
        </w:rPr>
      </w:pPr>
    </w:p>
    <w:p w:rsidR="00D430AD" w:rsidRDefault="003B2214">
      <w:pPr>
        <w:pStyle w:val="Corpodetexto"/>
        <w:numPr>
          <w:ilvl w:val="0"/>
          <w:numId w:val="4"/>
        </w:numPr>
        <w:rPr>
          <w:sz w:val="23"/>
          <w:szCs w:val="23"/>
        </w:rPr>
      </w:pPr>
      <w:r>
        <w:rPr>
          <w:color w:val="000000"/>
          <w:sz w:val="23"/>
          <w:szCs w:val="23"/>
        </w:rPr>
        <w:t>DOS REQUISITOS DO BOLSISTA (ID)</w:t>
      </w:r>
    </w:p>
    <w:p w:rsidR="00654F12" w:rsidRDefault="00654F12" w:rsidP="00654F12">
      <w:pPr>
        <w:pStyle w:val="PargrafodaLista"/>
        <w:ind w:left="709" w:hanging="425"/>
      </w:pPr>
      <w:r w:rsidRPr="009F32A0">
        <w:t>4.1.</w:t>
      </w:r>
      <w:r w:rsidRPr="009F32A0">
        <w:tab/>
        <w:t xml:space="preserve">Ver Cláusula Segunda, constante no Termo de Compromisso apresentado pela Capes, disponível em: </w:t>
      </w:r>
      <w:hyperlink r:id="rId8" w:history="1">
        <w:r w:rsidR="003C51FA" w:rsidRPr="003C51FA">
          <w:rPr>
            <w:rStyle w:val="Hyperlink"/>
          </w:rPr>
          <w:t>http://www.pibid.ufv.br/?page_id=33</w:t>
        </w:r>
      </w:hyperlink>
      <w:r w:rsidRPr="009F32A0">
        <w:t>.</w:t>
      </w:r>
    </w:p>
    <w:p w:rsidR="00D430AD" w:rsidRDefault="00D430AD">
      <w:pPr>
        <w:pStyle w:val="Corpodetexto"/>
        <w:ind w:left="638"/>
        <w:rPr>
          <w:sz w:val="23"/>
          <w:szCs w:val="23"/>
        </w:rPr>
      </w:pPr>
    </w:p>
    <w:p w:rsidR="004B441C" w:rsidRDefault="004B441C">
      <w:pPr>
        <w:pStyle w:val="Corpodetexto"/>
        <w:ind w:left="638"/>
        <w:rPr>
          <w:sz w:val="23"/>
          <w:szCs w:val="23"/>
        </w:rPr>
      </w:pPr>
    </w:p>
    <w:p w:rsidR="00D430AD" w:rsidRDefault="003B2214" w:rsidP="005E35DA">
      <w:pPr>
        <w:pStyle w:val="Corpodetexto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DAS ATRIBUIÇÕES DOS BOLSISTAS (ID)</w:t>
      </w:r>
    </w:p>
    <w:p w:rsidR="00D430AD" w:rsidRDefault="003B2214">
      <w:pPr>
        <w:pStyle w:val="Corpodetexto"/>
        <w:tabs>
          <w:tab w:val="left" w:pos="284"/>
        </w:tabs>
        <w:ind w:left="218"/>
        <w:rPr>
          <w:sz w:val="23"/>
          <w:szCs w:val="23"/>
        </w:rPr>
      </w:pPr>
      <w:r>
        <w:rPr>
          <w:sz w:val="23"/>
          <w:szCs w:val="23"/>
        </w:rPr>
        <w:t xml:space="preserve">Ver Cláusula Quarta, constante no Termo de Compromisso apresentado pela Capes, disponível em: </w:t>
      </w:r>
      <w:hyperlink r:id="rId9" w:history="1">
        <w:r w:rsidR="003C51FA" w:rsidRPr="003C51FA">
          <w:rPr>
            <w:rStyle w:val="Hyperlink"/>
          </w:rPr>
          <w:t>http://www.pibid.ufv.br/?page_id=33</w:t>
        </w:r>
      </w:hyperlink>
      <w:r w:rsidR="003C51FA" w:rsidRPr="003C51FA">
        <w:t>;</w:t>
      </w:r>
    </w:p>
    <w:p w:rsidR="00D430AD" w:rsidRDefault="00D430AD">
      <w:pPr>
        <w:pStyle w:val="Corpodetexto"/>
        <w:tabs>
          <w:tab w:val="left" w:pos="284"/>
        </w:tabs>
        <w:ind w:left="218"/>
        <w:rPr>
          <w:sz w:val="23"/>
          <w:szCs w:val="23"/>
        </w:rPr>
      </w:pPr>
    </w:p>
    <w:p w:rsidR="00D430AD" w:rsidRDefault="00D430AD">
      <w:pPr>
        <w:pStyle w:val="Corpodetexto"/>
        <w:tabs>
          <w:tab w:val="left" w:pos="284"/>
        </w:tabs>
        <w:ind w:left="218"/>
        <w:rPr>
          <w:sz w:val="23"/>
          <w:szCs w:val="23"/>
        </w:rPr>
      </w:pPr>
    </w:p>
    <w:p w:rsidR="00D430AD" w:rsidRDefault="003B2214">
      <w:pPr>
        <w:pStyle w:val="PargrafodaLista"/>
        <w:numPr>
          <w:ilvl w:val="0"/>
          <w:numId w:val="4"/>
        </w:numPr>
        <w:suppressAutoHyphens/>
        <w:ind w:right="-42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DA VIGÊNCIA DA BOLSA</w:t>
      </w:r>
    </w:p>
    <w:p w:rsidR="004B441C" w:rsidRDefault="004B441C" w:rsidP="004B441C">
      <w:pPr>
        <w:pStyle w:val="PargrafodaLista"/>
        <w:tabs>
          <w:tab w:val="left" w:pos="709"/>
        </w:tabs>
        <w:spacing w:line="100" w:lineRule="atLeast"/>
        <w:ind w:left="218"/>
        <w:jc w:val="both"/>
      </w:pPr>
      <w:r>
        <w:t>A</w:t>
      </w:r>
      <w:r w:rsidRPr="004C5B1B">
        <w:t xml:space="preserve"> bolsa a que se refere o presente Edital </w:t>
      </w:r>
      <w:r>
        <w:t>tem prazo de</w:t>
      </w:r>
      <w:r w:rsidRPr="004C5B1B">
        <w:t xml:space="preserve"> 24 </w:t>
      </w:r>
      <w:r>
        <w:t xml:space="preserve">(vinte e quatro) </w:t>
      </w:r>
      <w:r w:rsidRPr="004C5B1B">
        <w:t>meses</w:t>
      </w:r>
      <w:r>
        <w:t>, podendo ser cancelada a qualquer momento ou renovada nos termos da referida Resolução ou de Portaria específica da Capes.</w:t>
      </w:r>
    </w:p>
    <w:p w:rsidR="00D430AD" w:rsidRPr="00443F8D" w:rsidRDefault="00D430AD">
      <w:pPr>
        <w:tabs>
          <w:tab w:val="left" w:pos="851"/>
        </w:tabs>
        <w:ind w:right="-428"/>
        <w:jc w:val="both"/>
        <w:rPr>
          <w:color w:val="000000"/>
          <w:sz w:val="23"/>
          <w:szCs w:val="23"/>
        </w:rPr>
      </w:pPr>
    </w:p>
    <w:p w:rsidR="00D430AD" w:rsidRDefault="00D430AD">
      <w:pPr>
        <w:tabs>
          <w:tab w:val="left" w:pos="851"/>
        </w:tabs>
        <w:ind w:right="-428"/>
        <w:jc w:val="both"/>
        <w:rPr>
          <w:sz w:val="23"/>
          <w:szCs w:val="23"/>
        </w:rPr>
      </w:pPr>
    </w:p>
    <w:p w:rsidR="00D430AD" w:rsidRDefault="003B2214">
      <w:pPr>
        <w:pStyle w:val="Corpodetexto"/>
        <w:numPr>
          <w:ilvl w:val="0"/>
          <w:numId w:val="4"/>
        </w:numPr>
        <w:tabs>
          <w:tab w:val="left" w:pos="-142"/>
        </w:tabs>
        <w:rPr>
          <w:color w:val="000000"/>
          <w:sz w:val="23"/>
          <w:szCs w:val="23"/>
        </w:rPr>
      </w:pPr>
      <w:r>
        <w:rPr>
          <w:sz w:val="23"/>
          <w:szCs w:val="23"/>
        </w:rPr>
        <w:t>DOS CRITÉRIOS DE SELEÇÃO E RESULTADO</w:t>
      </w:r>
    </w:p>
    <w:p w:rsidR="00654F12" w:rsidRDefault="00654F12" w:rsidP="00654F12">
      <w:pPr>
        <w:pStyle w:val="PargrafodaLista"/>
        <w:ind w:left="709" w:hanging="425"/>
      </w:pPr>
      <w:r>
        <w:t>7.1.</w:t>
      </w:r>
      <w:r>
        <w:tab/>
        <w:t>A seleção será realizada por uma Comissão composta pelos Coordenadores da Área, objeto deste Edital, presidida por membro escolhido entre os pares.</w:t>
      </w:r>
    </w:p>
    <w:p w:rsidR="007A108E" w:rsidRDefault="00654F12" w:rsidP="007A108E">
      <w:pPr>
        <w:numPr>
          <w:ilvl w:val="0"/>
          <w:numId w:val="1"/>
        </w:numPr>
        <w:suppressAutoHyphens w:val="0"/>
        <w:spacing w:after="120" w:line="259" w:lineRule="auto"/>
        <w:ind w:left="218" w:firstLine="66"/>
        <w:jc w:val="both"/>
      </w:pPr>
      <w:r>
        <w:t>7.2.</w:t>
      </w:r>
      <w:r>
        <w:tab/>
      </w:r>
      <w:r w:rsidR="007A108E">
        <w:t>A seleção consistirá de duas (2) etapas, especificadas no ANEXO III deste Edital.</w:t>
      </w:r>
    </w:p>
    <w:p w:rsidR="00654F12" w:rsidRPr="009F32A0" w:rsidRDefault="00654F12" w:rsidP="007A108E">
      <w:pPr>
        <w:numPr>
          <w:ilvl w:val="0"/>
          <w:numId w:val="1"/>
        </w:numPr>
        <w:suppressAutoHyphens w:val="0"/>
        <w:spacing w:after="120" w:line="259" w:lineRule="auto"/>
        <w:ind w:left="218" w:firstLine="66"/>
        <w:jc w:val="both"/>
      </w:pPr>
      <w:r>
        <w:t>7.3.</w:t>
      </w:r>
      <w:r>
        <w:tab/>
        <w:t>Em caso de empate, terão prioridade:</w:t>
      </w:r>
    </w:p>
    <w:p w:rsidR="00D430AD" w:rsidRDefault="003B2214">
      <w:pPr>
        <w:pStyle w:val="Corpodetexto"/>
        <w:numPr>
          <w:ilvl w:val="2"/>
          <w:numId w:val="4"/>
        </w:numPr>
        <w:rPr>
          <w:sz w:val="23"/>
          <w:szCs w:val="23"/>
        </w:rPr>
      </w:pPr>
      <w:r>
        <w:rPr>
          <w:color w:val="000000"/>
          <w:sz w:val="23"/>
          <w:szCs w:val="23"/>
        </w:rPr>
        <w:t>Ex-</w:t>
      </w:r>
      <w:r>
        <w:rPr>
          <w:sz w:val="23"/>
          <w:szCs w:val="23"/>
        </w:rPr>
        <w:t>bolsistas do PIBID, com bom desempenho, desde que não sejam possíveis formandos no semestre em curso;</w:t>
      </w:r>
    </w:p>
    <w:p w:rsidR="00D430AD" w:rsidRDefault="003B2214">
      <w:pPr>
        <w:pStyle w:val="Corpodetexto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Licenciandos com melhor Coeficiente de Rendimento no curso;</w:t>
      </w:r>
    </w:p>
    <w:p w:rsidR="00D430AD" w:rsidRDefault="003B2214">
      <w:pPr>
        <w:pStyle w:val="Corpodetexto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Licenciandos com menor número de abandono em disciplinas;</w:t>
      </w:r>
    </w:p>
    <w:p w:rsidR="00D430AD" w:rsidRDefault="003B2214">
      <w:pPr>
        <w:pStyle w:val="Corpodetexto"/>
        <w:numPr>
          <w:ilvl w:val="2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Licenciandos com menor número de reprovação no Histórico Escolar.</w:t>
      </w:r>
    </w:p>
    <w:p w:rsidR="00D430AD" w:rsidRDefault="003B2214">
      <w:pPr>
        <w:pStyle w:val="Corpodetexto"/>
        <w:numPr>
          <w:ilvl w:val="2"/>
          <w:numId w:val="4"/>
        </w:numPr>
        <w:rPr>
          <w:bCs/>
          <w:color w:val="FF0000"/>
          <w:sz w:val="23"/>
          <w:szCs w:val="23"/>
        </w:rPr>
      </w:pPr>
      <w:r>
        <w:rPr>
          <w:sz w:val="23"/>
          <w:szCs w:val="23"/>
        </w:rPr>
        <w:t xml:space="preserve">O resultado </w:t>
      </w:r>
      <w:r>
        <w:rPr>
          <w:color w:val="000000"/>
          <w:sz w:val="23"/>
          <w:szCs w:val="23"/>
        </w:rPr>
        <w:t xml:space="preserve">da seleção, objeto deste Edital, será publicado na página do PIBID, endereço: </w:t>
      </w:r>
      <w:hyperlink r:id="rId10" w:history="1">
        <w:r>
          <w:rPr>
            <w:rStyle w:val="Hyperlink"/>
            <w:sz w:val="23"/>
            <w:szCs w:val="23"/>
          </w:rPr>
          <w:t>http://www.pibid.ufv.br</w:t>
        </w:r>
      </w:hyperlink>
      <w:r>
        <w:rPr>
          <w:color w:val="000000"/>
          <w:sz w:val="23"/>
          <w:szCs w:val="23"/>
        </w:rPr>
        <w:t xml:space="preserve">, </w:t>
      </w:r>
      <w:r w:rsidR="005E35DA">
        <w:rPr>
          <w:color w:val="000000"/>
          <w:sz w:val="23"/>
          <w:szCs w:val="23"/>
        </w:rPr>
        <w:t>n</w:t>
      </w:r>
      <w:r>
        <w:rPr>
          <w:color w:val="000000"/>
          <w:sz w:val="23"/>
          <w:szCs w:val="23"/>
        </w:rPr>
        <w:t xml:space="preserve">o dia </w:t>
      </w:r>
      <w:r w:rsidR="005E35DA">
        <w:rPr>
          <w:b/>
          <w:color w:val="000000"/>
          <w:sz w:val="23"/>
          <w:szCs w:val="23"/>
        </w:rPr>
        <w:t>12.8.2016, até às 16h</w:t>
      </w:r>
      <w:r w:rsidR="00B12CD7">
        <w:rPr>
          <w:bCs/>
          <w:color w:val="000000"/>
          <w:sz w:val="23"/>
          <w:szCs w:val="23"/>
        </w:rPr>
        <w:t>.</w:t>
      </w:r>
    </w:p>
    <w:p w:rsidR="00D430AD" w:rsidRDefault="00D430AD">
      <w:pPr>
        <w:pStyle w:val="Corpodetexto"/>
        <w:ind w:left="1298"/>
        <w:rPr>
          <w:bCs/>
          <w:color w:val="FF0000"/>
          <w:sz w:val="23"/>
          <w:szCs w:val="23"/>
        </w:rPr>
      </w:pPr>
    </w:p>
    <w:p w:rsidR="00D430AD" w:rsidRDefault="00D430AD">
      <w:pPr>
        <w:pStyle w:val="Corpodetexto"/>
        <w:ind w:left="1298"/>
        <w:rPr>
          <w:sz w:val="23"/>
          <w:szCs w:val="23"/>
        </w:rPr>
      </w:pPr>
    </w:p>
    <w:p w:rsidR="00D430AD" w:rsidRDefault="003B2214">
      <w:pPr>
        <w:pStyle w:val="Corpodetexto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DOS RECURSOS</w:t>
      </w:r>
    </w:p>
    <w:p w:rsidR="00443F8D" w:rsidRDefault="00443F8D" w:rsidP="00654F12">
      <w:pPr>
        <w:pStyle w:val="PargrafodaLista"/>
        <w:ind w:left="709" w:hanging="425"/>
      </w:pPr>
      <w:r>
        <w:t>8.1.</w:t>
      </w:r>
      <w:r>
        <w:tab/>
        <w:t xml:space="preserve">Os recursos, protocolizados </w:t>
      </w:r>
      <w:r w:rsidR="005E35DA">
        <w:t>d</w:t>
      </w:r>
      <w:r w:rsidR="005E35DA">
        <w:t>e</w:t>
      </w:r>
      <w:r w:rsidR="005E35DA">
        <w:t xml:space="preserve"> 16h </w:t>
      </w:r>
      <w:r w:rsidR="005E35DA">
        <w:t>a</w:t>
      </w:r>
      <w:r w:rsidR="005E35DA">
        <w:t>s 17h, do dia 12.8.2016</w:t>
      </w:r>
      <w:r w:rsidR="005E35DA">
        <w:t xml:space="preserve">, </w:t>
      </w:r>
      <w:r>
        <w:t>serão acolhidos no mesmo local da inscrição e serão analisados pela comissão de seleção.</w:t>
      </w:r>
    </w:p>
    <w:p w:rsidR="00443F8D" w:rsidRDefault="00443F8D" w:rsidP="00654F12">
      <w:pPr>
        <w:pStyle w:val="PargrafodaLista"/>
        <w:ind w:left="709" w:hanging="425"/>
      </w:pPr>
      <w:r>
        <w:t>8.2.</w:t>
      </w:r>
      <w:r>
        <w:tab/>
        <w:t xml:space="preserve">O resultado final, após análise de eventuais recursos, será publicado na página do PIBID, endereço: </w:t>
      </w:r>
      <w:hyperlink r:id="rId11" w:history="1">
        <w:r w:rsidR="00654F12">
          <w:rPr>
            <w:rStyle w:val="Hyperlink"/>
            <w:sz w:val="23"/>
            <w:szCs w:val="23"/>
          </w:rPr>
          <w:t>http://www.pibid.ufv.br</w:t>
        </w:r>
      </w:hyperlink>
      <w:r>
        <w:t xml:space="preserve">, </w:t>
      </w:r>
      <w:r w:rsidR="005E35DA">
        <w:t>n</w:t>
      </w:r>
      <w:r>
        <w:t xml:space="preserve">o dia </w:t>
      </w:r>
      <w:r w:rsidR="005E35DA">
        <w:rPr>
          <w:b/>
        </w:rPr>
        <w:t>12.8.2016</w:t>
      </w:r>
      <w:r w:rsidR="005E35DA" w:rsidRPr="000E726A">
        <w:rPr>
          <w:b/>
        </w:rPr>
        <w:t xml:space="preserve">, </w:t>
      </w:r>
      <w:r w:rsidR="005E35DA">
        <w:rPr>
          <w:b/>
        </w:rPr>
        <w:t xml:space="preserve">até </w:t>
      </w:r>
      <w:r w:rsidR="005E35DA" w:rsidRPr="000E726A">
        <w:rPr>
          <w:b/>
        </w:rPr>
        <w:t>às 1</w:t>
      </w:r>
      <w:r w:rsidR="005E35DA">
        <w:rPr>
          <w:b/>
        </w:rPr>
        <w:t>8</w:t>
      </w:r>
      <w:r w:rsidR="005E35DA" w:rsidRPr="000E726A">
        <w:rPr>
          <w:b/>
        </w:rPr>
        <w:t>h</w:t>
      </w:r>
      <w:r w:rsidR="00B12CD7">
        <w:t>.</w:t>
      </w:r>
    </w:p>
    <w:p w:rsidR="00D430AD" w:rsidRDefault="00D430AD">
      <w:pPr>
        <w:pStyle w:val="Corpodetexto"/>
        <w:rPr>
          <w:sz w:val="23"/>
          <w:szCs w:val="23"/>
        </w:rPr>
      </w:pPr>
    </w:p>
    <w:p w:rsidR="00D430AD" w:rsidRDefault="00D430AD">
      <w:pPr>
        <w:pStyle w:val="Corpodetexto"/>
        <w:rPr>
          <w:sz w:val="23"/>
          <w:szCs w:val="23"/>
        </w:rPr>
      </w:pPr>
    </w:p>
    <w:p w:rsidR="00D430AD" w:rsidRDefault="003B2214">
      <w:pPr>
        <w:pStyle w:val="Corpodetexto"/>
        <w:numPr>
          <w:ilvl w:val="0"/>
          <w:numId w:val="4"/>
        </w:numPr>
        <w:rPr>
          <w:color w:val="000000"/>
          <w:sz w:val="23"/>
          <w:szCs w:val="23"/>
        </w:rPr>
      </w:pPr>
      <w:r>
        <w:rPr>
          <w:sz w:val="23"/>
          <w:szCs w:val="23"/>
        </w:rPr>
        <w:t>DAS DISPOSIÇÕES FINAIS</w:t>
      </w:r>
    </w:p>
    <w:p w:rsidR="00654F12" w:rsidRDefault="00654F12" w:rsidP="005E35DA">
      <w:pPr>
        <w:pStyle w:val="PargrafodaLista"/>
        <w:ind w:left="709" w:hanging="425"/>
      </w:pPr>
      <w:r w:rsidRPr="009F32A0">
        <w:t>9.1.</w:t>
      </w:r>
      <w:r w:rsidRPr="009F32A0">
        <w:tab/>
        <w:t>Para serem incluídos no Programa, como Bolsistas (ID), os aprovados deverão apresentar, ao respectivo coordenador de área, os seguintes documentos:</w:t>
      </w:r>
    </w:p>
    <w:p w:rsidR="00D430AD" w:rsidRDefault="003B2214" w:rsidP="005E35DA">
      <w:pPr>
        <w:pStyle w:val="Corpodetexto"/>
        <w:numPr>
          <w:ilvl w:val="2"/>
          <w:numId w:val="4"/>
        </w:numPr>
        <w:ind w:hanging="58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Termo de Compromisso, disponível em: </w:t>
      </w:r>
      <w:hyperlink r:id="rId12" w:history="1">
        <w:r w:rsidR="003C51FA" w:rsidRPr="00E9162B">
          <w:rPr>
            <w:rStyle w:val="Hyperlink"/>
            <w:sz w:val="23"/>
            <w:szCs w:val="23"/>
          </w:rPr>
          <w:t>http://www.pibid.ufv.br/?page_id=33;</w:t>
        </w:r>
        <w:r w:rsidR="003C51FA" w:rsidRPr="00E9162B">
          <w:rPr>
            <w:rStyle w:val="Hyperlink"/>
            <w:i/>
            <w:sz w:val="23"/>
            <w:szCs w:val="23"/>
          </w:rPr>
          <w:t xml:space="preserve"> </w:t>
        </w:r>
      </w:hyperlink>
    </w:p>
    <w:p w:rsidR="00D430AD" w:rsidRPr="00443F8D" w:rsidRDefault="003B2214" w:rsidP="005E35DA">
      <w:pPr>
        <w:pStyle w:val="Corpodetexto"/>
        <w:numPr>
          <w:ilvl w:val="2"/>
          <w:numId w:val="4"/>
        </w:numPr>
        <w:ind w:hanging="589"/>
        <w:rPr>
          <w:sz w:val="23"/>
          <w:szCs w:val="23"/>
        </w:rPr>
      </w:pPr>
      <w:r w:rsidRPr="00443F8D">
        <w:rPr>
          <w:color w:val="000000"/>
          <w:sz w:val="23"/>
          <w:szCs w:val="23"/>
        </w:rPr>
        <w:t>Cópia do documento de identidade;</w:t>
      </w:r>
    </w:p>
    <w:p w:rsidR="00D430AD" w:rsidRDefault="003B2214" w:rsidP="005E35DA">
      <w:pPr>
        <w:pStyle w:val="Corpodetexto"/>
        <w:numPr>
          <w:ilvl w:val="2"/>
          <w:numId w:val="4"/>
        </w:numPr>
        <w:ind w:hanging="589"/>
        <w:rPr>
          <w:sz w:val="23"/>
          <w:szCs w:val="23"/>
        </w:rPr>
      </w:pPr>
      <w:r>
        <w:rPr>
          <w:sz w:val="23"/>
          <w:szCs w:val="23"/>
        </w:rPr>
        <w:t>Comprovante de conta corrente e dados bancários (cópia de parte frontal do cartão de banco);</w:t>
      </w:r>
    </w:p>
    <w:p w:rsidR="00D430AD" w:rsidRDefault="003B2214" w:rsidP="005E35DA">
      <w:pPr>
        <w:pStyle w:val="Corpodetexto"/>
        <w:numPr>
          <w:ilvl w:val="2"/>
          <w:numId w:val="4"/>
        </w:numPr>
        <w:ind w:hanging="589"/>
      </w:pPr>
      <w:r>
        <w:rPr>
          <w:sz w:val="23"/>
          <w:szCs w:val="23"/>
        </w:rPr>
        <w:t xml:space="preserve">Comprovante de situação cadastral do CPF, que pode ser obtido em: </w:t>
      </w:r>
      <w:hyperlink r:id="rId13" w:history="1">
        <w:r>
          <w:rPr>
            <w:rStyle w:val="Hyperlink"/>
            <w:sz w:val="23"/>
            <w:szCs w:val="23"/>
            <w:u w:val="none"/>
          </w:rPr>
          <w:t>http://www.receita.fazenda.gov.br/Aplicacoes/ATCTA/cpf/ConsultaPublica.asp</w:t>
        </w:r>
      </w:hyperlink>
      <w:r>
        <w:rPr>
          <w:i/>
          <w:sz w:val="23"/>
          <w:szCs w:val="23"/>
        </w:rPr>
        <w:t>.</w:t>
      </w:r>
    </w:p>
    <w:p w:rsidR="00D430AD" w:rsidRDefault="003B2214" w:rsidP="005E35DA">
      <w:pPr>
        <w:pStyle w:val="Corpodetexto"/>
        <w:numPr>
          <w:ilvl w:val="2"/>
          <w:numId w:val="4"/>
        </w:numPr>
        <w:ind w:hanging="589"/>
        <w:rPr>
          <w:bCs/>
          <w:sz w:val="23"/>
          <w:szCs w:val="23"/>
          <w:shd w:val="clear" w:color="auto" w:fill="FFFF00"/>
        </w:rPr>
      </w:pPr>
      <w:r>
        <w:t>Dados para cadastramento (ANEXO II), pois a bolsa será debitada diretamente na conta-corrente do Bolsista ID.</w:t>
      </w:r>
    </w:p>
    <w:p w:rsidR="00443F8D" w:rsidRDefault="00443F8D" w:rsidP="000E726A">
      <w:pPr>
        <w:pStyle w:val="PargrafodaLista"/>
        <w:ind w:left="567" w:hanging="425"/>
        <w:jc w:val="both"/>
      </w:pPr>
      <w:r w:rsidRPr="009F32A0">
        <w:lastRenderedPageBreak/>
        <w:t>9.2.</w:t>
      </w:r>
      <w:r w:rsidRPr="009F32A0">
        <w:tab/>
        <w:t>Eventuais vagas ocorridas no decorrer do período de vigência desse Edital deverão ser preenchidas com os classificados excedentes.</w:t>
      </w:r>
    </w:p>
    <w:p w:rsidR="00D430AD" w:rsidRDefault="00443F8D" w:rsidP="00443F8D">
      <w:pPr>
        <w:pStyle w:val="Corpodetexto"/>
        <w:tabs>
          <w:tab w:val="left" w:pos="567"/>
          <w:tab w:val="left" w:pos="709"/>
        </w:tabs>
        <w:ind w:left="709" w:hanging="567"/>
        <w:rPr>
          <w:sz w:val="23"/>
          <w:szCs w:val="23"/>
        </w:rPr>
      </w:pPr>
      <w:r>
        <w:t>9.3.</w:t>
      </w:r>
      <w:r w:rsidR="007F58DC">
        <w:t xml:space="preserve"> </w:t>
      </w:r>
      <w:r w:rsidR="003B2214">
        <w:t>Os casos omissos nesse Edital serão analisados pela CAP – Comissão de Acompanhamento do PIBID.</w:t>
      </w:r>
    </w:p>
    <w:p w:rsidR="00D430AD" w:rsidRDefault="00D430AD">
      <w:pPr>
        <w:pStyle w:val="Corpodetexto"/>
        <w:ind w:left="638"/>
        <w:rPr>
          <w:sz w:val="23"/>
          <w:szCs w:val="23"/>
        </w:rPr>
      </w:pPr>
    </w:p>
    <w:p w:rsidR="00D430AD" w:rsidRDefault="00D430AD">
      <w:pPr>
        <w:pStyle w:val="Recuodecorpodetexto31"/>
        <w:jc w:val="center"/>
        <w:rPr>
          <w:sz w:val="23"/>
          <w:szCs w:val="23"/>
        </w:rPr>
      </w:pPr>
    </w:p>
    <w:p w:rsidR="00D430AD" w:rsidRDefault="003B2214">
      <w:pPr>
        <w:pStyle w:val="Recuodecorpodetexto31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Viçosa, </w:t>
      </w:r>
      <w:r w:rsidR="005E35DA">
        <w:rPr>
          <w:sz w:val="23"/>
          <w:szCs w:val="23"/>
        </w:rPr>
        <w:t>10 de agosto</w:t>
      </w:r>
      <w:r w:rsidR="004B441C">
        <w:rPr>
          <w:sz w:val="23"/>
          <w:szCs w:val="23"/>
        </w:rPr>
        <w:t xml:space="preserve"> de 2016</w:t>
      </w:r>
      <w:r>
        <w:rPr>
          <w:sz w:val="23"/>
          <w:szCs w:val="23"/>
        </w:rPr>
        <w:t>.</w:t>
      </w:r>
    </w:p>
    <w:p w:rsidR="00D430AD" w:rsidRDefault="00D430AD">
      <w:pPr>
        <w:pStyle w:val="Recuodecorpodetexto31"/>
        <w:jc w:val="center"/>
        <w:rPr>
          <w:sz w:val="23"/>
          <w:szCs w:val="23"/>
        </w:rPr>
      </w:pPr>
    </w:p>
    <w:p w:rsidR="000E726A" w:rsidRDefault="000E726A">
      <w:pPr>
        <w:pStyle w:val="Recuodecorpodetexto31"/>
        <w:jc w:val="center"/>
        <w:rPr>
          <w:sz w:val="23"/>
          <w:szCs w:val="23"/>
        </w:rPr>
      </w:pPr>
    </w:p>
    <w:p w:rsidR="00D430AD" w:rsidRDefault="003B2214">
      <w:pPr>
        <w:pStyle w:val="Recuodecorpodetexto31"/>
        <w:jc w:val="center"/>
        <w:rPr>
          <w:sz w:val="22"/>
          <w:szCs w:val="22"/>
        </w:rPr>
      </w:pPr>
      <w:r>
        <w:rPr>
          <w:sz w:val="23"/>
          <w:szCs w:val="23"/>
        </w:rPr>
        <w:t>Prof. Oderli de Aguiar</w:t>
      </w:r>
      <w:r>
        <w:rPr>
          <w:sz w:val="23"/>
          <w:szCs w:val="23"/>
        </w:rPr>
        <w:br/>
        <w:t>Coordenador Institucional do PIBID UFV/2013</w:t>
      </w:r>
    </w:p>
    <w:p w:rsidR="00D430AD" w:rsidRDefault="00D430AD">
      <w:pPr>
        <w:pStyle w:val="Recuodecorpodetexto31"/>
        <w:jc w:val="center"/>
        <w:rPr>
          <w:sz w:val="22"/>
          <w:szCs w:val="22"/>
        </w:rPr>
      </w:pPr>
    </w:p>
    <w:p w:rsidR="00D430AD" w:rsidRDefault="00D430AD">
      <w:pPr>
        <w:pStyle w:val="Recuodecorpodetexto31"/>
        <w:jc w:val="center"/>
        <w:rPr>
          <w:smallCaps/>
        </w:rPr>
      </w:pPr>
    </w:p>
    <w:p w:rsidR="00D430AD" w:rsidRDefault="00D430AD">
      <w:pPr>
        <w:jc w:val="center"/>
      </w:pPr>
    </w:p>
    <w:p w:rsidR="00D430AD" w:rsidRDefault="003B2214">
      <w:pPr>
        <w:pageBreakBefore/>
        <w:jc w:val="center"/>
        <w:rPr>
          <w:b/>
          <w:smallCaps/>
        </w:rPr>
      </w:pPr>
      <w:r>
        <w:rPr>
          <w:b/>
          <w:smallCaps/>
        </w:rPr>
        <w:lastRenderedPageBreak/>
        <w:t xml:space="preserve">ANEXO I </w:t>
      </w:r>
    </w:p>
    <w:p w:rsidR="00D430AD" w:rsidRDefault="00D430AD">
      <w:pPr>
        <w:jc w:val="center"/>
        <w:rPr>
          <w:b/>
          <w:smallCaps/>
        </w:rPr>
      </w:pPr>
    </w:p>
    <w:p w:rsidR="00D430AD" w:rsidRDefault="003B2214">
      <w:pPr>
        <w:jc w:val="center"/>
        <w:rPr>
          <w:b/>
          <w:smallCaps/>
          <w:sz w:val="22"/>
          <w:szCs w:val="22"/>
        </w:rPr>
      </w:pPr>
      <w:r>
        <w:rPr>
          <w:b/>
          <w:smallCaps/>
        </w:rPr>
        <w:t>ficha de inscrição para seleção de bolsista de iniciação à docência (ID)</w:t>
      </w:r>
    </w:p>
    <w:p w:rsidR="00D430AD" w:rsidRDefault="00D430AD">
      <w:pPr>
        <w:jc w:val="center"/>
        <w:rPr>
          <w:b/>
          <w:smallCaps/>
          <w:sz w:val="22"/>
          <w:szCs w:val="22"/>
        </w:rPr>
      </w:pPr>
    </w:p>
    <w:p w:rsidR="00D430AD" w:rsidRDefault="00D430AD">
      <w:pPr>
        <w:jc w:val="center"/>
        <w:rPr>
          <w:b/>
          <w:smallCaps/>
        </w:rPr>
      </w:pPr>
    </w:p>
    <w:p w:rsidR="00D430AD" w:rsidRDefault="00D430AD">
      <w:pPr>
        <w:jc w:val="center"/>
        <w:rPr>
          <w:b/>
          <w:sz w:val="16"/>
          <w:szCs w:val="16"/>
        </w:rPr>
      </w:pPr>
    </w:p>
    <w:p w:rsidR="00D430AD" w:rsidRDefault="00D430AD">
      <w:pPr>
        <w:jc w:val="center"/>
        <w:rPr>
          <w:b/>
          <w:sz w:val="16"/>
          <w:szCs w:val="16"/>
          <w:u w:val="single"/>
        </w:rPr>
      </w:pPr>
    </w:p>
    <w:p w:rsidR="00D430AD" w:rsidRDefault="003B2214">
      <w:pPr>
        <w:spacing w:line="360" w:lineRule="auto"/>
        <w:ind w:left="-142"/>
        <w:rPr>
          <w:smallCaps/>
        </w:rPr>
      </w:pPr>
      <w:r>
        <w:rPr>
          <w:smallCaps/>
        </w:rPr>
        <w:t>Nome: _______________________________________________      Matrícula: ____________</w:t>
      </w:r>
    </w:p>
    <w:p w:rsidR="00D430AD" w:rsidRDefault="003B2214">
      <w:pPr>
        <w:spacing w:line="360" w:lineRule="auto"/>
        <w:ind w:left="-142"/>
        <w:rPr>
          <w:smallCaps/>
        </w:rPr>
      </w:pPr>
      <w:r>
        <w:rPr>
          <w:smallCaps/>
        </w:rPr>
        <w:t>Licenciando do curso de     ______________________________________________________</w:t>
      </w:r>
    </w:p>
    <w:p w:rsidR="00D430AD" w:rsidRDefault="003B2214">
      <w:pPr>
        <w:spacing w:line="360" w:lineRule="auto"/>
        <w:ind w:left="-142"/>
        <w:rPr>
          <w:smallCaps/>
        </w:rPr>
      </w:pPr>
      <w:r>
        <w:rPr>
          <w:smallCaps/>
        </w:rPr>
        <w:t>Início do Curso na UFV: _____/______                       Previsão de colação de grau: ____/____</w:t>
      </w:r>
    </w:p>
    <w:p w:rsidR="00D430AD" w:rsidRDefault="003B2214">
      <w:pPr>
        <w:spacing w:line="360" w:lineRule="auto"/>
        <w:ind w:left="-142"/>
        <w:rPr>
          <w:sz w:val="16"/>
          <w:szCs w:val="16"/>
          <w:u w:val="single"/>
        </w:rPr>
      </w:pPr>
      <w:r>
        <w:rPr>
          <w:smallCaps/>
        </w:rPr>
        <w:t>Telefones: _________________________                   e-mail: _____________________________</w:t>
      </w:r>
    </w:p>
    <w:p w:rsidR="00D430AD" w:rsidRDefault="003B2214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     </w:t>
      </w:r>
    </w:p>
    <w:p w:rsidR="00D430AD" w:rsidRDefault="00D430AD">
      <w:pPr>
        <w:jc w:val="center"/>
        <w:rPr>
          <w:sz w:val="16"/>
          <w:szCs w:val="16"/>
          <w:u w:val="single"/>
        </w:rPr>
      </w:pPr>
    </w:p>
    <w:p w:rsidR="00D430AD" w:rsidRDefault="00D430AD">
      <w:pPr>
        <w:jc w:val="center"/>
        <w:rPr>
          <w:sz w:val="16"/>
          <w:szCs w:val="16"/>
          <w:u w:val="single"/>
        </w:rPr>
      </w:pPr>
    </w:p>
    <w:p w:rsidR="00D430AD" w:rsidRDefault="00D430AD">
      <w:pPr>
        <w:jc w:val="center"/>
        <w:rPr>
          <w:sz w:val="16"/>
          <w:szCs w:val="16"/>
          <w:u w:val="single"/>
        </w:rPr>
      </w:pPr>
    </w:p>
    <w:p w:rsidR="000E726A" w:rsidRDefault="000E726A">
      <w:pPr>
        <w:suppressAutoHyphens w:val="0"/>
        <w:rPr>
          <w:b/>
          <w:smallCaps/>
          <w:szCs w:val="22"/>
        </w:rPr>
      </w:pPr>
      <w:r>
        <w:rPr>
          <w:b/>
          <w:smallCaps/>
          <w:szCs w:val="22"/>
        </w:rPr>
        <w:br w:type="page"/>
      </w:r>
    </w:p>
    <w:p w:rsidR="00D430AD" w:rsidRDefault="00D430AD">
      <w:pPr>
        <w:pStyle w:val="Recuodecorpodetexto31"/>
        <w:spacing w:after="0"/>
        <w:jc w:val="center"/>
        <w:rPr>
          <w:b/>
          <w:smallCaps/>
          <w:sz w:val="24"/>
          <w:szCs w:val="22"/>
        </w:rPr>
      </w:pPr>
    </w:p>
    <w:p w:rsidR="000E726A" w:rsidRDefault="000E726A" w:rsidP="000E726A">
      <w:pPr>
        <w:pStyle w:val="Recuodecorpodetexto31"/>
        <w:spacing w:after="0"/>
        <w:jc w:val="center"/>
        <w:rPr>
          <w:b/>
          <w:smallCaps/>
          <w:sz w:val="24"/>
          <w:szCs w:val="22"/>
        </w:rPr>
      </w:pPr>
      <w:r>
        <w:rPr>
          <w:b/>
          <w:smallCaps/>
          <w:sz w:val="24"/>
          <w:szCs w:val="22"/>
        </w:rPr>
        <w:t>ANEXO II</w:t>
      </w:r>
    </w:p>
    <w:p w:rsidR="000E726A" w:rsidRDefault="000E726A" w:rsidP="000E726A">
      <w:pPr>
        <w:pStyle w:val="Recuodecorpodetexto31"/>
        <w:spacing w:after="0"/>
        <w:jc w:val="center"/>
        <w:rPr>
          <w:b/>
          <w:smallCaps/>
          <w:sz w:val="24"/>
          <w:szCs w:val="22"/>
        </w:rPr>
      </w:pPr>
    </w:p>
    <w:p w:rsidR="000E726A" w:rsidRDefault="000E726A" w:rsidP="000E726A">
      <w:pPr>
        <w:pStyle w:val="Recuodecorpodetexto31"/>
        <w:spacing w:after="0"/>
        <w:jc w:val="center"/>
        <w:rPr>
          <w:b/>
          <w:smallCaps/>
          <w:sz w:val="24"/>
          <w:szCs w:val="22"/>
        </w:rPr>
      </w:pPr>
      <w:r>
        <w:rPr>
          <w:b/>
          <w:smallCaps/>
          <w:sz w:val="24"/>
          <w:szCs w:val="22"/>
        </w:rPr>
        <w:t>DADOS PARA CADASTRAMENTO</w:t>
      </w:r>
      <w:r w:rsidR="004B441C">
        <w:rPr>
          <w:b/>
          <w:smallCaps/>
          <w:sz w:val="24"/>
          <w:szCs w:val="22"/>
        </w:rPr>
        <w:t>*</w:t>
      </w:r>
    </w:p>
    <w:p w:rsidR="000E726A" w:rsidRDefault="000E726A" w:rsidP="000E726A">
      <w:pPr>
        <w:pStyle w:val="Recuodecorpodetexto31"/>
        <w:spacing w:after="0"/>
        <w:jc w:val="center"/>
        <w:rPr>
          <w:b/>
          <w:smallCaps/>
          <w:sz w:val="24"/>
          <w:szCs w:val="22"/>
        </w:rPr>
      </w:pPr>
    </w:p>
    <w:p w:rsidR="00640F66" w:rsidRDefault="00640F66" w:rsidP="000E726A">
      <w:pPr>
        <w:pStyle w:val="Recuodecorpodetexto31"/>
        <w:spacing w:after="0"/>
        <w:jc w:val="center"/>
        <w:rPr>
          <w:b/>
          <w:smallCaps/>
          <w:sz w:val="24"/>
          <w:szCs w:val="22"/>
        </w:rPr>
      </w:pPr>
    </w:p>
    <w:p w:rsidR="000E726A" w:rsidRDefault="000E726A" w:rsidP="000E726A">
      <w:pPr>
        <w:pStyle w:val="Recuodecorpodetexto31"/>
        <w:spacing w:after="0"/>
        <w:jc w:val="center"/>
        <w:rPr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718"/>
      </w:tblGrid>
      <w:tr w:rsidR="000E726A" w:rsidTr="005807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NOME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0E726A" w:rsidTr="005807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ÁREA</w:t>
            </w:r>
            <w:r w:rsidR="00640F66">
              <w:rPr>
                <w:rFonts w:ascii="Calibri" w:hAnsi="Calibri" w:cs="Calibri"/>
                <w:sz w:val="24"/>
              </w:rPr>
              <w:t xml:space="preserve"> (Curso)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0E726A" w:rsidTr="005807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CPF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0E726A" w:rsidTr="005807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proofErr w:type="gramStart"/>
            <w:r>
              <w:rPr>
                <w:rFonts w:ascii="Calibri" w:hAnsi="Calibri" w:cs="Calibri"/>
                <w:sz w:val="24"/>
              </w:rPr>
              <w:t>Telefone(</w:t>
            </w:r>
            <w:proofErr w:type="gramEnd"/>
            <w:r>
              <w:rPr>
                <w:rFonts w:ascii="Calibri" w:hAnsi="Calibri" w:cs="Calibri"/>
                <w:sz w:val="24"/>
              </w:rPr>
              <w:t>s) pessoais, com código de área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0E726A" w:rsidTr="005807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E-mail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0E726A" w:rsidTr="005807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Banco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0E726A" w:rsidTr="005807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Município da Agência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0E726A" w:rsidTr="005807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Nº Agência (4 dígitos, sem </w:t>
            </w:r>
            <w:proofErr w:type="gramStart"/>
            <w:r>
              <w:rPr>
                <w:rFonts w:ascii="Calibri" w:hAnsi="Calibri" w:cs="Calibri"/>
                <w:sz w:val="24"/>
              </w:rPr>
              <w:t>DV)</w:t>
            </w:r>
            <w:r>
              <w:rPr>
                <w:rFonts w:ascii="Calibri" w:hAnsi="Calibri" w:cs="Calibri"/>
                <w:sz w:val="24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sz w:val="24"/>
                <w:vertAlign w:val="superscript"/>
              </w:rPr>
              <w:t>1)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  <w:tr w:rsidR="000E726A" w:rsidTr="005807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ind w:left="0" w:right="-42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Conta-corrente (com </w:t>
            </w:r>
            <w:proofErr w:type="gramStart"/>
            <w:r>
              <w:rPr>
                <w:rFonts w:ascii="Calibri" w:hAnsi="Calibri" w:cs="Calibri"/>
                <w:sz w:val="24"/>
              </w:rPr>
              <w:t>DV)</w:t>
            </w:r>
            <w:r>
              <w:rPr>
                <w:rFonts w:ascii="Calibri" w:hAnsi="Calibri" w:cs="Calibri"/>
                <w:sz w:val="24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sz w:val="24"/>
                <w:vertAlign w:val="superscript"/>
              </w:rPr>
              <w:t>2)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26A" w:rsidRDefault="000E726A" w:rsidP="005807DC">
            <w:pPr>
              <w:pStyle w:val="Recuodecorpodetexto31"/>
              <w:snapToGrid w:val="0"/>
              <w:ind w:left="0" w:right="-428"/>
              <w:rPr>
                <w:rFonts w:ascii="Calibri" w:hAnsi="Calibri" w:cs="Calibri"/>
                <w:sz w:val="24"/>
              </w:rPr>
            </w:pPr>
          </w:p>
        </w:tc>
      </w:tr>
    </w:tbl>
    <w:p w:rsidR="000E726A" w:rsidRDefault="000E726A" w:rsidP="000E726A">
      <w:pPr>
        <w:pStyle w:val="Recuodecorpodetexto31"/>
        <w:spacing w:after="0"/>
        <w:ind w:right="-428"/>
        <w:rPr>
          <w:szCs w:val="22"/>
        </w:rPr>
      </w:pPr>
    </w:p>
    <w:p w:rsidR="000E726A" w:rsidRDefault="000E726A" w:rsidP="000E726A">
      <w:pPr>
        <w:pStyle w:val="Recuodecorpodetexto31"/>
        <w:spacing w:after="0"/>
        <w:ind w:right="-428"/>
        <w:rPr>
          <w:szCs w:val="22"/>
        </w:rPr>
      </w:pPr>
    </w:p>
    <w:p w:rsidR="000E726A" w:rsidRDefault="000E726A" w:rsidP="000E726A">
      <w:pPr>
        <w:pStyle w:val="Recuodecorpodetexto31"/>
        <w:spacing w:after="0"/>
        <w:ind w:right="-42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os zeros à esquerda devem ser incluídos.</w:t>
      </w:r>
    </w:p>
    <w:p w:rsidR="000E726A" w:rsidRDefault="000E726A" w:rsidP="000E726A">
      <w:pPr>
        <w:pStyle w:val="Recuodecorpodetexto31"/>
        <w:spacing w:after="0"/>
        <w:ind w:right="-428"/>
        <w:rPr>
          <w:u w:val="single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não pode ser conta conjunta, conta poupança ou conta salário.</w:t>
      </w:r>
    </w:p>
    <w:p w:rsidR="000E726A" w:rsidRDefault="000E726A" w:rsidP="000E726A">
      <w:pPr>
        <w:jc w:val="center"/>
        <w:rPr>
          <w:sz w:val="16"/>
          <w:szCs w:val="16"/>
          <w:u w:val="single"/>
        </w:rPr>
      </w:pPr>
    </w:p>
    <w:p w:rsidR="000E726A" w:rsidRDefault="000E726A" w:rsidP="000E726A">
      <w:pPr>
        <w:jc w:val="center"/>
        <w:rPr>
          <w:b/>
          <w:bCs/>
          <w:smallCaps/>
          <w:sz w:val="28"/>
          <w:szCs w:val="28"/>
          <w:u w:val="single"/>
        </w:rPr>
      </w:pPr>
    </w:p>
    <w:p w:rsidR="004B441C" w:rsidRDefault="004B441C" w:rsidP="000E726A">
      <w:pPr>
        <w:jc w:val="center"/>
        <w:rPr>
          <w:b/>
          <w:bCs/>
          <w:smallCaps/>
          <w:sz w:val="28"/>
          <w:szCs w:val="28"/>
          <w:u w:val="single"/>
        </w:rPr>
      </w:pPr>
    </w:p>
    <w:p w:rsidR="000E726A" w:rsidRPr="004B441C" w:rsidRDefault="004B441C" w:rsidP="00B12CD7">
      <w:pPr>
        <w:pStyle w:val="PargrafodaLista"/>
        <w:ind w:left="142" w:hanging="142"/>
        <w:jc w:val="both"/>
        <w:rPr>
          <w:b/>
          <w:szCs w:val="22"/>
        </w:rPr>
      </w:pPr>
      <w:r>
        <w:rPr>
          <w:b/>
          <w:szCs w:val="22"/>
        </w:rPr>
        <w:t>*</w:t>
      </w:r>
      <w:r w:rsidRPr="004B441C">
        <w:rPr>
          <w:szCs w:val="22"/>
        </w:rPr>
        <w:t>Este formulário deverá ser enviado para a Secretaria do PIBID, via e-mail: pibidsecretaria@ufv.br</w:t>
      </w:r>
      <w:r w:rsidR="00B12CD7">
        <w:rPr>
          <w:szCs w:val="22"/>
        </w:rPr>
        <w:t>, após resultado do edital.</w:t>
      </w:r>
      <w:r w:rsidR="000E726A" w:rsidRPr="004B441C">
        <w:rPr>
          <w:b/>
          <w:szCs w:val="22"/>
        </w:rPr>
        <w:br w:type="page"/>
      </w:r>
    </w:p>
    <w:p w:rsidR="007A108E" w:rsidRPr="007A108E" w:rsidRDefault="007A108E" w:rsidP="007A108E">
      <w:pPr>
        <w:pStyle w:val="Recuodecorpodetexto31"/>
        <w:pageBreakBefore/>
        <w:spacing w:after="0"/>
        <w:jc w:val="center"/>
        <w:rPr>
          <w:b/>
          <w:sz w:val="24"/>
          <w:szCs w:val="24"/>
        </w:rPr>
      </w:pPr>
      <w:r>
        <w:rPr>
          <w:b/>
          <w:smallCaps/>
          <w:sz w:val="24"/>
          <w:szCs w:val="22"/>
        </w:rPr>
        <w:lastRenderedPageBreak/>
        <w:t xml:space="preserve">ANEXO III                                                                                                                                                     </w:t>
      </w:r>
      <w:r w:rsidRPr="007A108E">
        <w:rPr>
          <w:b/>
          <w:sz w:val="24"/>
          <w:szCs w:val="24"/>
        </w:rPr>
        <w:t xml:space="preserve">CRITÉRIOS DE SELEÇÃO </w:t>
      </w:r>
    </w:p>
    <w:p w:rsidR="007A108E" w:rsidRDefault="007A108E" w:rsidP="007A108E">
      <w:pPr>
        <w:suppressAutoHyphens w:val="0"/>
        <w:jc w:val="center"/>
        <w:rPr>
          <w:b/>
          <w:szCs w:val="22"/>
        </w:rPr>
      </w:pPr>
    </w:p>
    <w:p w:rsidR="007A108E" w:rsidRDefault="007A108E" w:rsidP="007A108E">
      <w:pPr>
        <w:suppressAutoHyphens w:val="0"/>
        <w:jc w:val="center"/>
        <w:rPr>
          <w:b/>
        </w:rPr>
      </w:pPr>
    </w:p>
    <w:p w:rsidR="007A108E" w:rsidRDefault="007A108E" w:rsidP="007A108E">
      <w:pPr>
        <w:suppressAutoHyphens w:val="0"/>
        <w:jc w:val="center"/>
        <w:rPr>
          <w:b/>
        </w:rPr>
      </w:pPr>
    </w:p>
    <w:p w:rsidR="007A108E" w:rsidRDefault="007A108E" w:rsidP="007A108E">
      <w:pPr>
        <w:ind w:left="-142"/>
        <w:jc w:val="both"/>
        <w:rPr>
          <w:rFonts w:cs="Calibri"/>
        </w:rPr>
      </w:pPr>
      <w:r>
        <w:rPr>
          <w:rFonts w:cs="Calibri"/>
        </w:rPr>
        <w:t>O processo de seleção de Bolsista de Iniciação à Docência, para atuar no PIBID/Subprojeto Ciências Biológicas procederá em duas (2) etapas:</w:t>
      </w:r>
    </w:p>
    <w:p w:rsidR="007A108E" w:rsidRDefault="007A108E" w:rsidP="007A108E">
      <w:pPr>
        <w:ind w:left="-142"/>
        <w:jc w:val="both"/>
        <w:rPr>
          <w:rFonts w:cs="Calibri"/>
        </w:rPr>
      </w:pPr>
    </w:p>
    <w:p w:rsidR="007A108E" w:rsidRDefault="007A108E" w:rsidP="007A108E">
      <w:pPr>
        <w:jc w:val="both"/>
        <w:rPr>
          <w:rFonts w:cs="Calibri"/>
        </w:rPr>
      </w:pPr>
    </w:p>
    <w:p w:rsidR="007A108E" w:rsidRDefault="007A108E" w:rsidP="007A108E">
      <w:pPr>
        <w:numPr>
          <w:ilvl w:val="0"/>
          <w:numId w:val="1"/>
        </w:numPr>
        <w:suppressAutoHyphens w:val="0"/>
        <w:spacing w:after="120" w:line="259" w:lineRule="auto"/>
        <w:ind w:left="709" w:hanging="283"/>
        <w:jc w:val="both"/>
        <w:rPr>
          <w:rFonts w:cs="Calibri"/>
        </w:rPr>
      </w:pPr>
      <w:r w:rsidRPr="004B441C">
        <w:rPr>
          <w:rFonts w:cs="Calibri"/>
        </w:rPr>
        <w:t xml:space="preserve">1. </w:t>
      </w:r>
      <w:r>
        <w:rPr>
          <w:rFonts w:cs="Calibri"/>
          <w:bCs/>
        </w:rPr>
        <w:t>A</w:t>
      </w:r>
      <w:r w:rsidRPr="004B441C">
        <w:rPr>
          <w:rFonts w:cs="Calibri"/>
          <w:bCs/>
        </w:rPr>
        <w:t>nálise do Histórico Escolar,</w:t>
      </w:r>
      <w:r w:rsidRPr="004B441C">
        <w:rPr>
          <w:rFonts w:cs="Calibri"/>
        </w:rPr>
        <w:t xml:space="preserve"> </w:t>
      </w:r>
      <w:r>
        <w:rPr>
          <w:rFonts w:cs="Calibri"/>
        </w:rPr>
        <w:t xml:space="preserve">do </w:t>
      </w:r>
      <w:r w:rsidRPr="004B441C">
        <w:rPr>
          <w:rFonts w:cs="Calibri"/>
          <w:bCs/>
        </w:rPr>
        <w:t xml:space="preserve">Currículo </w:t>
      </w:r>
      <w:r w:rsidRPr="004B441C">
        <w:rPr>
          <w:rFonts w:cs="Calibri"/>
        </w:rPr>
        <w:t xml:space="preserve">e </w:t>
      </w:r>
      <w:r>
        <w:rPr>
          <w:rFonts w:cs="Calibri"/>
        </w:rPr>
        <w:t xml:space="preserve">da </w:t>
      </w:r>
      <w:r w:rsidRPr="004B441C">
        <w:rPr>
          <w:rFonts w:cs="Calibri"/>
          <w:bCs/>
        </w:rPr>
        <w:t xml:space="preserve">Carta de </w:t>
      </w:r>
      <w:r>
        <w:rPr>
          <w:rFonts w:cs="Calibri"/>
          <w:bCs/>
        </w:rPr>
        <w:t>M</w:t>
      </w:r>
      <w:r w:rsidRPr="004B441C">
        <w:rPr>
          <w:rFonts w:cs="Calibri"/>
          <w:bCs/>
        </w:rPr>
        <w:t>otivação</w:t>
      </w:r>
      <w:r w:rsidRPr="004B441C">
        <w:rPr>
          <w:rFonts w:cs="Calibri"/>
        </w:rPr>
        <w:t>, em que o licenciando deverá descrever as suas expectativas para atuar no PIBID e tentar demonstrar de que forma esse projeto poderá contribuir para a sua formação enquanto professor</w:t>
      </w:r>
      <w:r>
        <w:rPr>
          <w:rFonts w:cs="Calibri"/>
        </w:rPr>
        <w:t>. Os candidatos serão classificados em ordem decrescente pela pontuação obtida.</w:t>
      </w:r>
    </w:p>
    <w:p w:rsidR="007A108E" w:rsidRPr="004B441C" w:rsidRDefault="007A108E" w:rsidP="007A108E">
      <w:pPr>
        <w:numPr>
          <w:ilvl w:val="0"/>
          <w:numId w:val="1"/>
        </w:numPr>
        <w:suppressAutoHyphens w:val="0"/>
        <w:spacing w:after="120" w:line="259" w:lineRule="auto"/>
        <w:ind w:left="714" w:hanging="357"/>
        <w:jc w:val="both"/>
        <w:rPr>
          <w:rFonts w:cs="Calibri"/>
        </w:rPr>
      </w:pPr>
    </w:p>
    <w:p w:rsidR="007A108E" w:rsidRPr="00B12CD7" w:rsidRDefault="007A108E" w:rsidP="007A108E">
      <w:pPr>
        <w:numPr>
          <w:ilvl w:val="0"/>
          <w:numId w:val="1"/>
        </w:numPr>
        <w:suppressAutoHyphens w:val="0"/>
        <w:spacing w:after="120" w:line="259" w:lineRule="auto"/>
        <w:ind w:left="714" w:hanging="357"/>
        <w:jc w:val="both"/>
        <w:rPr>
          <w:rFonts w:cs="Calibri"/>
        </w:rPr>
      </w:pPr>
      <w:r w:rsidRPr="00B12CD7">
        <w:rPr>
          <w:rFonts w:cs="Calibri"/>
        </w:rPr>
        <w:t xml:space="preserve">2. Entrevista com os candidatos, a ser realizada no dia </w:t>
      </w:r>
      <w:r w:rsidR="00CA7C41">
        <w:rPr>
          <w:rFonts w:cs="Calibri"/>
        </w:rPr>
        <w:t>11.8.</w:t>
      </w:r>
      <w:r w:rsidRPr="00B12CD7">
        <w:rPr>
          <w:rFonts w:cs="Calibri"/>
        </w:rPr>
        <w:t>2016 (qu</w:t>
      </w:r>
      <w:r>
        <w:rPr>
          <w:rFonts w:cs="Calibri"/>
        </w:rPr>
        <w:t>inta</w:t>
      </w:r>
      <w:r w:rsidRPr="00B12CD7">
        <w:rPr>
          <w:rFonts w:cs="Calibri"/>
        </w:rPr>
        <w:t xml:space="preserve">-feira), </w:t>
      </w:r>
      <w:r>
        <w:rPr>
          <w:rFonts w:cs="Calibri"/>
        </w:rPr>
        <w:t>às 9h</w:t>
      </w:r>
      <w:r w:rsidRPr="00B12CD7">
        <w:rPr>
          <w:rFonts w:cs="Calibri"/>
        </w:rPr>
        <w:t xml:space="preserve">, </w:t>
      </w:r>
      <w:r>
        <w:rPr>
          <w:rFonts w:cs="Calibri"/>
        </w:rPr>
        <w:t>no Laboratório de Física Experimental</w:t>
      </w:r>
      <w:r w:rsidR="00A4176F">
        <w:rPr>
          <w:rFonts w:cs="Calibri"/>
        </w:rPr>
        <w:t xml:space="preserve">, </w:t>
      </w:r>
      <w:r w:rsidR="00A4176F">
        <w:t>com duração de 15 minutos/candidato</w:t>
      </w:r>
      <w:r w:rsidRPr="00B12CD7">
        <w:rPr>
          <w:rFonts w:cs="Calibri"/>
        </w:rPr>
        <w:t xml:space="preserve">. Os candidatos serão classificados ou não nessa etapa. </w:t>
      </w:r>
    </w:p>
    <w:p w:rsidR="007A108E" w:rsidRDefault="007A108E" w:rsidP="007A108E">
      <w:pPr>
        <w:pStyle w:val="PargrafodaLista"/>
        <w:rPr>
          <w:rFonts w:cs="Calibri"/>
        </w:rPr>
      </w:pPr>
    </w:p>
    <w:p w:rsidR="007A108E" w:rsidRPr="000D0E73" w:rsidRDefault="007A108E" w:rsidP="007A108E">
      <w:pPr>
        <w:numPr>
          <w:ilvl w:val="0"/>
          <w:numId w:val="1"/>
        </w:numPr>
        <w:suppressAutoHyphens w:val="0"/>
        <w:spacing w:after="120" w:line="259" w:lineRule="auto"/>
        <w:ind w:left="714" w:hanging="357"/>
        <w:jc w:val="both"/>
        <w:rPr>
          <w:rFonts w:cs="Calibri"/>
        </w:rPr>
      </w:pPr>
    </w:p>
    <w:p w:rsidR="007A108E" w:rsidRPr="007A108E" w:rsidRDefault="007A108E" w:rsidP="007A108E">
      <w:pPr>
        <w:pStyle w:val="Corpodetexto"/>
        <w:ind w:left="-142"/>
        <w:rPr>
          <w:b/>
          <w:szCs w:val="24"/>
        </w:rPr>
      </w:pPr>
      <w:r>
        <w:rPr>
          <w:rFonts w:cs="Calibri"/>
          <w:szCs w:val="24"/>
        </w:rPr>
        <w:t xml:space="preserve">Cada uma das etapas será avaliada em 100 (cem) pontos, sendo feito ao final do processo uma média aritmética das notas obtidas. </w:t>
      </w:r>
      <w:r>
        <w:rPr>
          <w:szCs w:val="24"/>
        </w:rPr>
        <w:t>Os licenciandos classificados para atuarem no PIBID Ciências Biológicas estarão sujeitos a quantidade de bolsas disponibilizadas pela CAPES, considerando o resultado final desse processo seletivo.</w:t>
      </w:r>
      <w:r w:rsidRPr="00E40135">
        <w:rPr>
          <w:bCs/>
        </w:rPr>
        <w:t xml:space="preserve"> </w:t>
      </w:r>
      <w:r>
        <w:rPr>
          <w:bCs/>
        </w:rPr>
        <w:t>Eventuais vagas ocorridas no decorrer do período de vigência desse Edital poderão serão preenchidas com os classificados excedentes.</w:t>
      </w:r>
    </w:p>
    <w:p w:rsidR="007A108E" w:rsidRDefault="007A108E" w:rsidP="007A108E">
      <w:pPr>
        <w:pStyle w:val="Recuodecorpodetexto31"/>
        <w:pageBreakBefore/>
        <w:spacing w:after="0"/>
        <w:jc w:val="center"/>
        <w:rPr>
          <w:b/>
          <w:smallCaps/>
          <w:sz w:val="24"/>
          <w:szCs w:val="22"/>
        </w:rPr>
      </w:pPr>
      <w:proofErr w:type="gramStart"/>
      <w:r>
        <w:rPr>
          <w:b/>
          <w:smallCaps/>
          <w:sz w:val="24"/>
          <w:szCs w:val="22"/>
        </w:rPr>
        <w:lastRenderedPageBreak/>
        <w:t>ANEXO  IV</w:t>
      </w:r>
      <w:proofErr w:type="gramEnd"/>
    </w:p>
    <w:p w:rsidR="00D430AD" w:rsidRDefault="00D430AD">
      <w:pPr>
        <w:pStyle w:val="Recuodecorpodetexto31"/>
        <w:spacing w:after="0"/>
        <w:jc w:val="center"/>
        <w:rPr>
          <w:b/>
          <w:smallCaps/>
          <w:sz w:val="24"/>
          <w:szCs w:val="22"/>
        </w:rPr>
      </w:pPr>
    </w:p>
    <w:p w:rsidR="000E726A" w:rsidRDefault="000E726A" w:rsidP="000E726A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</w:rPr>
        <w:t>CARTA DE MOTIVAÇÃO</w:t>
      </w:r>
    </w:p>
    <w:p w:rsidR="000E726A" w:rsidRDefault="000E726A" w:rsidP="000E726A">
      <w:pPr>
        <w:jc w:val="center"/>
      </w:pPr>
      <w:r>
        <w:rPr>
          <w:b/>
          <w:bCs/>
          <w:smallCaps/>
          <w:sz w:val="28"/>
          <w:szCs w:val="28"/>
        </w:rPr>
        <w:t xml:space="preserve">     </w:t>
      </w:r>
      <w:r>
        <w:t xml:space="preserve"> </w:t>
      </w:r>
    </w:p>
    <w:p w:rsidR="000E726A" w:rsidRDefault="000E726A" w:rsidP="000E726A">
      <w:pPr>
        <w:ind w:left="-142"/>
      </w:pPr>
      <w:r>
        <w:t>No espaço a seguir, explicite suas expectativas de atuação no PIBID.</w:t>
      </w:r>
    </w:p>
    <w:p w:rsidR="000E726A" w:rsidRDefault="000E726A" w:rsidP="000E726A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26A" w:rsidRDefault="000E726A" w:rsidP="000E726A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26A" w:rsidRDefault="000E726A" w:rsidP="000E726A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26A" w:rsidRDefault="000E726A" w:rsidP="000E726A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26A" w:rsidRDefault="000E726A" w:rsidP="000E726A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26A" w:rsidRDefault="000E726A" w:rsidP="000E726A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26A" w:rsidRDefault="000E726A" w:rsidP="000E726A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26A" w:rsidRDefault="000E726A" w:rsidP="000E726A">
      <w:pPr>
        <w:spacing w:line="360" w:lineRule="auto"/>
        <w:ind w:left="-14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26A" w:rsidRDefault="000E726A" w:rsidP="000E726A">
      <w:pPr>
        <w:pStyle w:val="Recuodecorpodetexto31"/>
        <w:suppressAutoHyphens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Viçosa, ...... de .......................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20__.</w:t>
      </w:r>
    </w:p>
    <w:p w:rsidR="000E726A" w:rsidRDefault="000E726A" w:rsidP="000E726A">
      <w:pPr>
        <w:pStyle w:val="Recuodecorpodetexto31"/>
        <w:suppressAutoHyphens w:val="0"/>
        <w:spacing w:before="120"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D430AD" w:rsidRDefault="000E726A" w:rsidP="000E726A">
      <w:pPr>
        <w:pStyle w:val="Recuodecorpodetexto31"/>
        <w:suppressAutoHyphens w:val="0"/>
        <w:jc w:val="center"/>
        <w:rPr>
          <w:b/>
          <w:bCs/>
          <w:smallCaps/>
          <w:sz w:val="22"/>
          <w:szCs w:val="22"/>
        </w:rPr>
      </w:pPr>
      <w:r>
        <w:rPr>
          <w:sz w:val="24"/>
          <w:szCs w:val="24"/>
        </w:rPr>
        <w:t>Assinatura</w:t>
      </w:r>
    </w:p>
    <w:sectPr w:rsidR="00D430AD" w:rsidSect="007A108E">
      <w:headerReference w:type="default" r:id="rId14"/>
      <w:headerReference w:type="first" r:id="rId15"/>
      <w:type w:val="continuous"/>
      <w:pgSz w:w="12240" w:h="15840"/>
      <w:pgMar w:top="1417" w:right="1325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03" w:rsidRDefault="00792603">
      <w:r>
        <w:separator/>
      </w:r>
    </w:p>
  </w:endnote>
  <w:endnote w:type="continuationSeparator" w:id="0">
    <w:p w:rsidR="00792603" w:rsidRDefault="0079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variable"/>
  </w:font>
  <w:font w:name="TimesNewRoman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WenQuanYi Micro Hei">
    <w:altName w:val="WenQuanYi Micro Hei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03" w:rsidRDefault="00792603">
      <w:r>
        <w:separator/>
      </w:r>
    </w:p>
  </w:footnote>
  <w:footnote w:type="continuationSeparator" w:id="0">
    <w:p w:rsidR="00792603" w:rsidRDefault="0079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2"/>
      <w:gridCol w:w="8451"/>
    </w:tblGrid>
    <w:tr w:rsidR="00D430AD">
      <w:trPr>
        <w:trHeight w:val="985"/>
      </w:trPr>
      <w:tc>
        <w:tcPr>
          <w:tcW w:w="1512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  <w:vAlign w:val="center"/>
        </w:tcPr>
        <w:p w:rsidR="00D430AD" w:rsidRDefault="007F58DC">
          <w:pPr>
            <w:snapToGrid w:val="0"/>
            <w:ind w:right="-352"/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80010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1" w:type="dxa"/>
          <w:tcBorders>
            <w:top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D430AD" w:rsidRDefault="003B2214">
          <w:r>
            <w:t>UNIVERSIDADE FEDERAL DE VIÇOSA</w:t>
          </w:r>
        </w:p>
        <w:p w:rsidR="00D430AD" w:rsidRDefault="003B2214">
          <w:pPr>
            <w:rPr>
              <w:b/>
              <w:bCs/>
              <w:sz w:val="22"/>
              <w:szCs w:val="22"/>
            </w:rPr>
          </w:pPr>
          <w:r>
            <w:t>PRÓ-REITORIA DE ENSINO</w:t>
          </w:r>
        </w:p>
        <w:p w:rsidR="00D430AD" w:rsidRDefault="003B2214">
          <w:r>
            <w:rPr>
              <w:b/>
              <w:bCs/>
              <w:sz w:val="22"/>
              <w:szCs w:val="22"/>
            </w:rPr>
            <w:t>PROGRAMA INSTITUCIONAL DE BOLSA DE INICIAÇÃO À DOCÊNCIA – PIBID</w:t>
          </w:r>
        </w:p>
      </w:tc>
    </w:tr>
  </w:tbl>
  <w:p w:rsidR="00D430AD" w:rsidRDefault="00D430AD">
    <w:pPr>
      <w:pStyle w:val="Cabealho"/>
      <w:jc w:val="both"/>
      <w:rPr>
        <w:i/>
        <w:sz w:val="18"/>
        <w:szCs w:val="18"/>
        <w:u w:val="single"/>
      </w:rPr>
    </w:pPr>
  </w:p>
  <w:p w:rsidR="00D430AD" w:rsidRDefault="003B2214">
    <w:pPr>
      <w:pStyle w:val="Cabealho"/>
      <w:tabs>
        <w:tab w:val="right" w:pos="9639"/>
      </w:tabs>
      <w:jc w:val="both"/>
    </w:pPr>
    <w:r>
      <w:rPr>
        <w:i/>
        <w:sz w:val="17"/>
        <w:szCs w:val="17"/>
        <w:u w:val="single"/>
      </w:rPr>
      <w:t xml:space="preserve">Campus Universitário - Viçosa, MG – 36570-900 - Prédio das Licenciaturas, térreo –Tel.: (31)3899 4843 e-mails: </w:t>
    </w:r>
    <w:hyperlink r:id="rId2" w:history="1">
      <w:r>
        <w:rPr>
          <w:rStyle w:val="Hyperlink"/>
          <w:i/>
          <w:sz w:val="17"/>
          <w:szCs w:val="17"/>
        </w:rPr>
        <w:t>pibidsecretaria@ufv.br</w:t>
      </w:r>
    </w:hyperlink>
  </w:p>
  <w:p w:rsidR="00D430AD" w:rsidRDefault="00D430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AD" w:rsidRDefault="00D43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4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</w:lvl>
  </w:abstractNum>
  <w:abstractNum w:abstractNumId="3" w15:restartNumberingAfterBreak="0">
    <w:nsid w:val="00000004"/>
    <w:multiLevelType w:val="multilevel"/>
    <w:tmpl w:val="7954ED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638" w:hanging="420"/>
      </w:pPr>
      <w:rPr>
        <w:rFonts w:ascii="TimesNewRoman" w:hAnsi="TimesNewRoman" w:cs="TimesNewRoman"/>
        <w:b/>
        <w:bCs/>
        <w:i w:val="0"/>
        <w:color w:val="000000"/>
        <w:sz w:val="23"/>
        <w:szCs w:val="23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bCs/>
        <w:i w:val="0"/>
        <w:color w:val="00000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</w:lvl>
  </w:abstractNum>
  <w:abstractNum w:abstractNumId="4" w15:restartNumberingAfterBreak="0">
    <w:nsid w:val="660E00C4"/>
    <w:multiLevelType w:val="hybridMultilevel"/>
    <w:tmpl w:val="B218C9E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55"/>
    <w:rsid w:val="00002DC1"/>
    <w:rsid w:val="00074C44"/>
    <w:rsid w:val="000C7560"/>
    <w:rsid w:val="000D0E73"/>
    <w:rsid w:val="000D2FCA"/>
    <w:rsid w:val="000E726A"/>
    <w:rsid w:val="00210B5E"/>
    <w:rsid w:val="002B0663"/>
    <w:rsid w:val="002F0B1C"/>
    <w:rsid w:val="003B2214"/>
    <w:rsid w:val="003C51FA"/>
    <w:rsid w:val="00443F8D"/>
    <w:rsid w:val="00466680"/>
    <w:rsid w:val="004A481B"/>
    <w:rsid w:val="004B441C"/>
    <w:rsid w:val="004C2BF1"/>
    <w:rsid w:val="004C7B9D"/>
    <w:rsid w:val="004D2932"/>
    <w:rsid w:val="004F1069"/>
    <w:rsid w:val="005E35DA"/>
    <w:rsid w:val="005F2C3F"/>
    <w:rsid w:val="00640F66"/>
    <w:rsid w:val="00654F12"/>
    <w:rsid w:val="007277AB"/>
    <w:rsid w:val="00736F29"/>
    <w:rsid w:val="00770055"/>
    <w:rsid w:val="00792603"/>
    <w:rsid w:val="007A108E"/>
    <w:rsid w:val="007F58DC"/>
    <w:rsid w:val="00884A20"/>
    <w:rsid w:val="008906C1"/>
    <w:rsid w:val="008A1580"/>
    <w:rsid w:val="008B38E1"/>
    <w:rsid w:val="00932F02"/>
    <w:rsid w:val="00951A94"/>
    <w:rsid w:val="00962332"/>
    <w:rsid w:val="009F397C"/>
    <w:rsid w:val="00A4176F"/>
    <w:rsid w:val="00A70793"/>
    <w:rsid w:val="00AD5874"/>
    <w:rsid w:val="00B12CD7"/>
    <w:rsid w:val="00B86CC1"/>
    <w:rsid w:val="00B9501E"/>
    <w:rsid w:val="00BB21AB"/>
    <w:rsid w:val="00C02B54"/>
    <w:rsid w:val="00C049F6"/>
    <w:rsid w:val="00CA7C41"/>
    <w:rsid w:val="00CB7E63"/>
    <w:rsid w:val="00D430AD"/>
    <w:rsid w:val="00D7013A"/>
    <w:rsid w:val="00D95387"/>
    <w:rsid w:val="00D9656E"/>
    <w:rsid w:val="00E40135"/>
    <w:rsid w:val="00E51B5E"/>
    <w:rsid w:val="00E52AB8"/>
    <w:rsid w:val="00E9652F"/>
    <w:rsid w:val="00EE32E8"/>
    <w:rsid w:val="00F52604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E633E0-D7A3-4D4A-AEA4-E507FF92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2"/>
      </w:numPr>
      <w:jc w:val="center"/>
      <w:outlineLvl w:val="0"/>
    </w:pPr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b w:val="0"/>
      <w:color w:val="000000"/>
    </w:rPr>
  </w:style>
  <w:style w:type="character" w:customStyle="1" w:styleId="WW8Num3z2">
    <w:name w:val="WW8Num3z2"/>
    <w:rPr>
      <w:color w:val="00000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</w:rPr>
  </w:style>
  <w:style w:type="character" w:customStyle="1" w:styleId="WW8Num4z1">
    <w:name w:val="WW8Num4z1"/>
    <w:rPr>
      <w:rFonts w:ascii="TimesNewRoman" w:hAnsi="TimesNewRoman" w:cs="TimesNewRoman"/>
      <w:b/>
      <w:bCs/>
      <w:color w:val="000000"/>
      <w:sz w:val="23"/>
      <w:szCs w:val="23"/>
      <w:shd w:val="clear" w:color="auto" w:fill="FFFF00"/>
    </w:rPr>
  </w:style>
  <w:style w:type="character" w:customStyle="1" w:styleId="WW8Num4z2">
    <w:name w:val="WW8Num4z2"/>
    <w:rPr>
      <w:bCs/>
      <w:i w:val="0"/>
      <w:color w:val="000000"/>
      <w:sz w:val="23"/>
      <w:szCs w:val="23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b w:val="0"/>
      <w:color w:val="000000"/>
    </w:rPr>
  </w:style>
  <w:style w:type="character" w:customStyle="1" w:styleId="WW8Num5z2">
    <w:name w:val="WW8Num5z2"/>
    <w:rPr>
      <w:color w:val="000000"/>
    </w:rPr>
  </w:style>
  <w:style w:type="character" w:customStyle="1" w:styleId="WW8Num6z0">
    <w:name w:val="WW8Num6z0"/>
    <w:rPr>
      <w:b w:val="0"/>
      <w:sz w:val="24"/>
      <w:szCs w:val="24"/>
    </w:rPr>
  </w:style>
  <w:style w:type="character" w:customStyle="1" w:styleId="WW8Num6z1">
    <w:name w:val="WW8Num6z1"/>
    <w:rPr>
      <w:b/>
    </w:rPr>
  </w:style>
  <w:style w:type="character" w:customStyle="1" w:styleId="WW8Num6z2">
    <w:name w:val="WW8Num6z2"/>
    <w:rPr>
      <w:b/>
      <w:color w:val="000000"/>
      <w:sz w:val="22"/>
      <w:szCs w:val="22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color w:val="auto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  <w:rPr>
      <w:i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Calibri" w:hAnsi="Symbol"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b w:val="0"/>
      <w:sz w:val="24"/>
      <w:szCs w:val="24"/>
    </w:rPr>
  </w:style>
  <w:style w:type="character" w:customStyle="1" w:styleId="WW8Num18z2">
    <w:name w:val="WW8Num18z2"/>
    <w:rPr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NewRoman" w:hAnsi="TimesNewRoman" w:cs="TimesNewRoman"/>
      <w:b/>
      <w:sz w:val="23"/>
      <w:szCs w:val="23"/>
    </w:rPr>
  </w:style>
  <w:style w:type="character" w:customStyle="1" w:styleId="WW8Num19z1">
    <w:name w:val="WW8Num19z1"/>
    <w:rPr>
      <w:rFonts w:ascii="TimesNewRoman" w:hAnsi="TimesNewRoman" w:cs="TimesNewRoman"/>
      <w:sz w:val="23"/>
      <w:szCs w:val="23"/>
    </w:rPr>
  </w:style>
  <w:style w:type="character" w:customStyle="1" w:styleId="WW8Num19z2">
    <w:name w:val="WW8Num19z2"/>
    <w:rPr>
      <w:i w:val="0"/>
      <w:sz w:val="23"/>
      <w:szCs w:val="23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</w:rPr>
  </w:style>
  <w:style w:type="character" w:customStyle="1" w:styleId="WW8Num21z0">
    <w:name w:val="WW8Num21z0"/>
  </w:style>
  <w:style w:type="character" w:customStyle="1" w:styleId="WW8Num21z1">
    <w:name w:val="WW8Num21z1"/>
    <w:rPr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2z1">
    <w:name w:val="WW8Num22z1"/>
    <w:rPr>
      <w:b w:val="0"/>
      <w:color w:val="000000"/>
    </w:rPr>
  </w:style>
  <w:style w:type="character" w:customStyle="1" w:styleId="WW8Num22z2">
    <w:name w:val="WW8Num22z2"/>
    <w:rPr>
      <w:b/>
      <w:color w:val="00000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b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000000"/>
    </w:rPr>
  </w:style>
  <w:style w:type="character" w:customStyle="1" w:styleId="WW8Num27z0">
    <w:name w:val="WW8Num27z0"/>
    <w:rPr>
      <w:b/>
      <w:sz w:val="28"/>
      <w:szCs w:val="28"/>
    </w:rPr>
  </w:style>
  <w:style w:type="character" w:customStyle="1" w:styleId="WW8Num27z1">
    <w:name w:val="WW8Num27z1"/>
    <w:rPr>
      <w:b w:val="0"/>
      <w:color w:val="000000"/>
    </w:rPr>
  </w:style>
  <w:style w:type="character" w:customStyle="1" w:styleId="WW8Num27z2">
    <w:name w:val="WW8Num27z2"/>
    <w:rPr>
      <w:b/>
      <w:color w:val="00000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sz w:val="28"/>
      <w:szCs w:val="28"/>
    </w:rPr>
  </w:style>
  <w:style w:type="character" w:customStyle="1" w:styleId="WW8Num28z1">
    <w:name w:val="WW8Num28z1"/>
    <w:rPr>
      <w:color w:val="00000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b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b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4z1">
    <w:name w:val="WW8Num24z1"/>
    <w:rPr>
      <w:b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/>
    </w:rPr>
  </w:style>
  <w:style w:type="character" w:customStyle="1" w:styleId="WW8Num39z1">
    <w:name w:val="WW8Num39z1"/>
    <w:rPr>
      <w:rFonts w:ascii="Symbol" w:hAnsi="Symbol" w:cs="Symbol"/>
    </w:rPr>
  </w:style>
  <w:style w:type="character" w:customStyle="1" w:styleId="WW8Num40z0">
    <w:name w:val="WW8Num40z0"/>
    <w:rPr>
      <w:b/>
      <w:sz w:val="28"/>
      <w:szCs w:val="28"/>
    </w:rPr>
  </w:style>
  <w:style w:type="character" w:customStyle="1" w:styleId="WW8Num40z1">
    <w:name w:val="WW8Num40z1"/>
    <w:rPr>
      <w:b w:val="0"/>
      <w:color w:val="000000"/>
    </w:rPr>
  </w:style>
  <w:style w:type="character" w:customStyle="1" w:styleId="WW8Num40z2">
    <w:name w:val="WW8Num40z2"/>
    <w:rPr>
      <w:color w:val="000000"/>
    </w:rPr>
  </w:style>
  <w:style w:type="character" w:customStyle="1" w:styleId="WW8Num42z0">
    <w:name w:val="WW8Num42z0"/>
    <w:rPr>
      <w:b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b w:val="0"/>
    </w:rPr>
  </w:style>
  <w:style w:type="character" w:customStyle="1" w:styleId="WW8NumSt19z0">
    <w:name w:val="WW8NumSt19z0"/>
    <w:rPr>
      <w:b w:val="0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1Char">
    <w:name w:val="Título 1 Char"/>
    <w:rPr>
      <w:rFonts w:ascii="Times" w:eastAsia="DejaVu Sans" w:hAnsi="Times" w:cs="Times"/>
      <w:b/>
      <w:bCs/>
      <w:smallCaps/>
      <w:kern w:val="1"/>
      <w:sz w:val="28"/>
      <w:szCs w:val="28"/>
      <w:u w:val="single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nfase">
    <w:name w:val="Emphasis"/>
    <w:qFormat/>
    <w:rPr>
      <w:i/>
      <w:iCs/>
    </w:rPr>
  </w:style>
  <w:style w:type="character" w:customStyle="1" w:styleId="PargrafodaListaChar">
    <w:name w:val="Parágrafo da Lista Char"/>
    <w:rPr>
      <w:rFonts w:ascii="Times New Roman" w:eastAsia="Times New Roman" w:hAnsi="Times New Roman" w:cs="Times New Roman"/>
    </w:rPr>
  </w:style>
  <w:style w:type="character" w:customStyle="1" w:styleId="WW-LinkdaInternet">
    <w:name w:val="WW-Link da Internet"/>
    <w:rPr>
      <w:color w:val="0000FF"/>
      <w:u w:val="single"/>
    </w:rPr>
  </w:style>
  <w:style w:type="character" w:customStyle="1" w:styleId="CorpodetextoChar">
    <w:name w:val="Corpo de texto Char"/>
    <w:rPr>
      <w:sz w:val="24"/>
      <w:lang w:eastAsia="zh-CN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120" w:after="120"/>
    </w:pPr>
  </w:style>
  <w:style w:type="paragraph" w:styleId="PargrafodaLista">
    <w:name w:val="List Paragraph"/>
    <w:basedOn w:val="Normal"/>
    <w:qFormat/>
    <w:pPr>
      <w:suppressAutoHyphens w:val="0"/>
      <w:ind w:left="720"/>
    </w:pPr>
  </w:style>
  <w:style w:type="paragraph" w:customStyle="1" w:styleId="subtitulo2">
    <w:name w:val="subtitulo_2"/>
    <w:basedOn w:val="Normal"/>
    <w:pPr>
      <w:suppressAutoHyphens w:val="0"/>
      <w:spacing w:before="300" w:after="300"/>
      <w:ind w:right="750"/>
    </w:pPr>
    <w:rPr>
      <w:rFonts w:ascii="Century Gothic" w:hAnsi="Century Gothic" w:cs="Century Gothic"/>
      <w:b/>
      <w:bCs/>
      <w:color w:val="006600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id.ufv.br/?page_id=33" TargetMode="External"/><Relationship Id="rId13" Type="http://schemas.openxmlformats.org/officeDocument/2006/relationships/hyperlink" Target="http://www.receita.fazenda.gov.br/Aplicacoes/ATCTA/cpf/ConsultaPublica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BID.ufv.br/wp-content/uploads/Portaria_096_2013.pdf" TargetMode="External"/><Relationship Id="rId12" Type="http://schemas.openxmlformats.org/officeDocument/2006/relationships/hyperlink" Target="http://www.pibid.ufv.br/?page_id=33;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bid.ufv.b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ibid.uf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bid.ufv.br/?page_id=3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bidsecretaria@uf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inha\Pibid\Editais2015\Modelos%20Editais%202015\EditalI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EditalID</Template>
  <TotalTime>0</TotalTime>
  <Pages>7</Pages>
  <Words>1710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subject/>
  <dc:creator>Carminha</dc:creator>
  <cp:keywords/>
  <dc:description/>
  <cp:lastModifiedBy>Carminha</cp:lastModifiedBy>
  <cp:revision>2</cp:revision>
  <cp:lastPrinted>2016-04-20T12:22:00Z</cp:lastPrinted>
  <dcterms:created xsi:type="dcterms:W3CDTF">2016-08-10T14:02:00Z</dcterms:created>
  <dcterms:modified xsi:type="dcterms:W3CDTF">2016-08-10T14:02:00Z</dcterms:modified>
</cp:coreProperties>
</file>