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639D" w:rsidRDefault="0042644B" w:rsidP="00365026">
      <w:pPr>
        <w:jc w:val="center"/>
        <w:rPr>
          <w:b/>
        </w:rPr>
      </w:pPr>
      <w:r>
        <w:rPr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left:0;text-align:left;margin-left:-65.15pt;margin-top:5.8pt;width:93.75pt;height:6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" fillcolor="white [3201]" stroked="f" strokeweight=".5pt">
            <v:textbox>
              <w:txbxContent>
                <w:p w:rsidR="00807B84" w:rsidRDefault="00446C4E">
                  <w:r>
                    <w:rPr>
                      <w:b/>
                      <w:noProof/>
                      <w:lang w:eastAsia="pt-BR"/>
                    </w:rPr>
                    <w:drawing>
                      <wp:inline distT="0" distB="0" distL="0" distR="0">
                        <wp:extent cx="1001395" cy="717554"/>
                        <wp:effectExtent l="0" t="0" r="8255" b="635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brasão UFV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1395" cy="717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1" o:spid="_x0000_s1027" type="#_x0000_t202" style="position:absolute;left:0;text-align:left;margin-left:305.8pt;margin-top:-.15pt;width:114.3pt;height:5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" fillcolor="white [3201]" stroked="f" strokeweight=".5pt">
            <v:textbox>
              <w:txbxContent>
                <w:p w:rsidR="009A21F8" w:rsidRDefault="009A21F8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92387" cy="612000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_PIBID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387" cy="61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3868">
        <w:rPr>
          <w:b/>
        </w:rPr>
        <w:t>UNIVERSIDADE FEDERAL DE VIÇOSA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INICIAÇÃO À DOCÊNCIA – PIBID</w:t>
      </w:r>
    </w:p>
    <w:p w:rsidR="007340DD" w:rsidRDefault="007340DD" w:rsidP="00365026">
      <w:pPr>
        <w:jc w:val="center"/>
        <w:rPr>
          <w:b/>
        </w:rPr>
      </w:pPr>
    </w:p>
    <w:p w:rsidR="007340DD" w:rsidRDefault="007340DD" w:rsidP="00365026">
      <w:pPr>
        <w:jc w:val="center"/>
        <w:rPr>
          <w:b/>
        </w:rPr>
      </w:pPr>
    </w:p>
    <w:p w:rsidR="007340DD" w:rsidRDefault="007340DD" w:rsidP="00365026">
      <w:pPr>
        <w:jc w:val="center"/>
        <w:rPr>
          <w:b/>
        </w:rPr>
      </w:pPr>
    </w:p>
    <w:p w:rsidR="00AD639D" w:rsidRDefault="00AD639D">
      <w:pPr>
        <w:jc w:val="center"/>
        <w:rPr>
          <w:b/>
        </w:rPr>
      </w:pPr>
    </w:p>
    <w:p w:rsidR="00AD639D" w:rsidRPr="009A21F8" w:rsidRDefault="00532CD8" w:rsidP="00532CD8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9A21F8">
        <w:rPr>
          <w:b/>
          <w:sz w:val="28"/>
          <w:szCs w:val="28"/>
          <w:lang w:eastAsia="pt-BR"/>
        </w:rPr>
        <w:t xml:space="preserve">Subprojeto </w:t>
      </w:r>
      <w:r w:rsidR="00953FF2">
        <w:rPr>
          <w:b/>
          <w:sz w:val="28"/>
          <w:szCs w:val="28"/>
          <w:lang w:eastAsia="pt-BR"/>
        </w:rPr>
        <w:t>Educação Física</w:t>
      </w:r>
      <w:r w:rsidRPr="009A21F8">
        <w:rPr>
          <w:b/>
          <w:sz w:val="28"/>
          <w:szCs w:val="28"/>
          <w:lang w:eastAsia="pt-BR"/>
        </w:rPr>
        <w:t xml:space="preserve">, </w:t>
      </w:r>
      <w:r w:rsidRPr="009A21F8">
        <w:rPr>
          <w:b/>
          <w:i/>
          <w:sz w:val="28"/>
          <w:szCs w:val="28"/>
          <w:lang w:eastAsia="pt-BR"/>
        </w:rPr>
        <w:t>campus</w:t>
      </w:r>
      <w:r w:rsidRPr="009A21F8">
        <w:rPr>
          <w:b/>
          <w:sz w:val="28"/>
          <w:szCs w:val="28"/>
          <w:lang w:eastAsia="pt-BR"/>
        </w:rPr>
        <w:t xml:space="preserve"> </w:t>
      </w:r>
      <w:proofErr w:type="gramStart"/>
      <w:r w:rsidR="00BA1A2C">
        <w:rPr>
          <w:b/>
          <w:sz w:val="28"/>
          <w:szCs w:val="28"/>
          <w:lang w:eastAsia="pt-BR"/>
        </w:rPr>
        <w:t>Viçosa</w:t>
      </w:r>
      <w:proofErr w:type="gramEnd"/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894860" w:rsidRDefault="00894860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="00BA1A2C">
        <w:rPr>
          <w:b/>
          <w:lang w:eastAsia="pt-BR"/>
        </w:rPr>
        <w:t>3</w:t>
      </w:r>
      <w:r w:rsidR="00953FF2">
        <w:rPr>
          <w:b/>
          <w:lang w:eastAsia="pt-BR"/>
        </w:rPr>
        <w:t>5</w:t>
      </w:r>
      <w:r w:rsidRPr="00A50C39">
        <w:rPr>
          <w:b/>
          <w:lang w:eastAsia="pt-BR"/>
        </w:rPr>
        <w:t>/201</w:t>
      </w:r>
      <w:r w:rsidR="006C1008">
        <w:rPr>
          <w:b/>
          <w:lang w:eastAsia="pt-BR"/>
        </w:rPr>
        <w:t>6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</w:t>
      </w:r>
      <w:r w:rsidR="00894860">
        <w:rPr>
          <w:b/>
          <w:lang w:eastAsia="pt-BR"/>
        </w:rPr>
        <w:t>COORDENADOR DE ÁREA</w:t>
      </w:r>
      <w:r>
        <w:rPr>
          <w:b/>
          <w:lang w:eastAsia="pt-BR"/>
        </w:rPr>
        <w:t xml:space="preserve"> </w:t>
      </w:r>
      <w:r w:rsidR="00532CD8">
        <w:rPr>
          <w:b/>
          <w:lang w:eastAsia="pt-BR"/>
        </w:rPr>
        <w:t xml:space="preserve"> 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894860" w:rsidRDefault="00894860">
      <w:pPr>
        <w:rPr>
          <w:b/>
        </w:rPr>
      </w:pPr>
    </w:p>
    <w:p w:rsidR="00365026" w:rsidRPr="00894860" w:rsidRDefault="00BA4BC3" w:rsidP="00BA4BC3">
      <w:pPr>
        <w:jc w:val="center"/>
        <w:rPr>
          <w:rFonts w:ascii="Arial" w:hAnsi="Arial" w:cs="Arial"/>
          <w:sz w:val="28"/>
          <w:szCs w:val="28"/>
        </w:rPr>
      </w:pPr>
      <w:r w:rsidRPr="00894860">
        <w:rPr>
          <w:rFonts w:ascii="Arial" w:hAnsi="Arial" w:cs="Arial"/>
          <w:sz w:val="28"/>
          <w:szCs w:val="28"/>
        </w:rPr>
        <w:t xml:space="preserve">Resultado </w:t>
      </w:r>
    </w:p>
    <w:p w:rsidR="00532CD8" w:rsidRDefault="00532CD8" w:rsidP="00BA4BC3">
      <w:pPr>
        <w:jc w:val="center"/>
        <w:rPr>
          <w:sz w:val="28"/>
          <w:szCs w:val="28"/>
        </w:rPr>
      </w:pPr>
    </w:p>
    <w:p w:rsidR="00953FF2" w:rsidRDefault="00953FF2" w:rsidP="00BA4BC3">
      <w:pPr>
        <w:jc w:val="center"/>
        <w:rPr>
          <w:sz w:val="28"/>
          <w:szCs w:val="28"/>
        </w:rPr>
      </w:pPr>
    </w:p>
    <w:p w:rsidR="00894860" w:rsidRPr="00953FF2" w:rsidRDefault="00953FF2" w:rsidP="00BA4BC3">
      <w:pPr>
        <w:jc w:val="center"/>
        <w:rPr>
          <w:rFonts w:ascii="Arial" w:hAnsi="Arial" w:cs="Arial"/>
          <w:sz w:val="28"/>
          <w:szCs w:val="28"/>
        </w:rPr>
      </w:pPr>
      <w:r w:rsidRPr="00953FF2">
        <w:rPr>
          <w:rFonts w:ascii="Arial" w:hAnsi="Arial" w:cs="Arial"/>
          <w:sz w:val="28"/>
          <w:szCs w:val="28"/>
        </w:rPr>
        <w:t xml:space="preserve">Aprovados: </w:t>
      </w:r>
    </w:p>
    <w:p w:rsidR="00953FF2" w:rsidRPr="00953FF2" w:rsidRDefault="00953FF2" w:rsidP="00BA4BC3">
      <w:pPr>
        <w:jc w:val="center"/>
        <w:rPr>
          <w:rFonts w:ascii="Arial" w:hAnsi="Arial" w:cs="Arial"/>
          <w:sz w:val="28"/>
          <w:szCs w:val="28"/>
        </w:rPr>
      </w:pPr>
    </w:p>
    <w:p w:rsidR="00953FF2" w:rsidRPr="00953FF2" w:rsidRDefault="00953FF2" w:rsidP="00953FF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953FF2">
        <w:rPr>
          <w:rFonts w:ascii="Arial" w:hAnsi="Arial" w:cs="Arial"/>
          <w:sz w:val="28"/>
          <w:szCs w:val="28"/>
        </w:rPr>
        <w:t>Alexandra Sabrina da Silva</w:t>
      </w:r>
    </w:p>
    <w:p w:rsidR="00953FF2" w:rsidRPr="00953FF2" w:rsidRDefault="00953FF2" w:rsidP="00953FF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953FF2">
        <w:rPr>
          <w:rFonts w:ascii="Arial" w:hAnsi="Arial" w:cs="Arial"/>
          <w:sz w:val="28"/>
          <w:szCs w:val="28"/>
        </w:rPr>
        <w:t>Jean Carlos Vieira</w:t>
      </w:r>
    </w:p>
    <w:p w:rsidR="00953FF2" w:rsidRDefault="00953FF2" w:rsidP="00BA4BC3">
      <w:pPr>
        <w:jc w:val="center"/>
        <w:rPr>
          <w:sz w:val="28"/>
          <w:szCs w:val="28"/>
        </w:rPr>
      </w:pPr>
    </w:p>
    <w:p w:rsidR="00894860" w:rsidRDefault="00894860" w:rsidP="00BA4BC3">
      <w:pPr>
        <w:jc w:val="center"/>
        <w:rPr>
          <w:sz w:val="28"/>
          <w:szCs w:val="28"/>
        </w:rPr>
      </w:pPr>
    </w:p>
    <w:p w:rsidR="00953FF2" w:rsidRPr="00BA4BC3" w:rsidRDefault="00953FF2" w:rsidP="00BA4BC3">
      <w:pPr>
        <w:jc w:val="center"/>
        <w:rPr>
          <w:sz w:val="28"/>
          <w:szCs w:val="28"/>
        </w:rPr>
      </w:pPr>
    </w:p>
    <w:p w:rsidR="00295A78" w:rsidRPr="00953FF2" w:rsidRDefault="00BA1A2C" w:rsidP="00295A78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953FF2">
        <w:rPr>
          <w:rFonts w:ascii="Arial" w:hAnsi="Arial" w:cs="Arial"/>
          <w:sz w:val="32"/>
          <w:szCs w:val="32"/>
        </w:rPr>
        <w:t>Cl</w:t>
      </w:r>
      <w:r w:rsidR="00894860" w:rsidRPr="00953FF2">
        <w:rPr>
          <w:rFonts w:ascii="Arial" w:hAnsi="Arial" w:cs="Arial"/>
          <w:sz w:val="32"/>
          <w:szCs w:val="32"/>
        </w:rPr>
        <w:t>assificad</w:t>
      </w:r>
      <w:r w:rsidR="00295A78" w:rsidRPr="00953FF2">
        <w:rPr>
          <w:rFonts w:ascii="Arial" w:hAnsi="Arial" w:cs="Arial"/>
          <w:sz w:val="32"/>
          <w:szCs w:val="32"/>
        </w:rPr>
        <w:t>o</w:t>
      </w:r>
      <w:r w:rsidRPr="00953FF2">
        <w:rPr>
          <w:rFonts w:ascii="Arial" w:hAnsi="Arial" w:cs="Arial"/>
          <w:sz w:val="32"/>
          <w:szCs w:val="32"/>
        </w:rPr>
        <w:t>s</w:t>
      </w:r>
    </w:p>
    <w:tbl>
      <w:tblPr>
        <w:tblStyle w:val="Tabelacomgrade"/>
        <w:tblW w:w="6487" w:type="dxa"/>
        <w:tblLook w:val="04A0"/>
      </w:tblPr>
      <w:tblGrid>
        <w:gridCol w:w="3905"/>
        <w:gridCol w:w="2582"/>
      </w:tblGrid>
      <w:tr w:rsidR="00295A78" w:rsidRPr="00627EC6" w:rsidTr="00953FF2">
        <w:tc>
          <w:tcPr>
            <w:tcW w:w="0" w:type="auto"/>
            <w:vAlign w:val="center"/>
          </w:tcPr>
          <w:p w:rsidR="00295A78" w:rsidRPr="00627EC6" w:rsidRDefault="00295A78" w:rsidP="00953F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</w:t>
            </w:r>
            <w:r w:rsidR="00953FF2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582" w:type="dxa"/>
            <w:vAlign w:val="center"/>
          </w:tcPr>
          <w:p w:rsidR="00295A78" w:rsidRPr="00627EC6" w:rsidRDefault="00953FF2" w:rsidP="00953F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Ordem de </w:t>
            </w:r>
            <w:r w:rsidR="00295A78" w:rsidRPr="00627EC6">
              <w:rPr>
                <w:rFonts w:ascii="Arial" w:hAnsi="Arial" w:cs="Arial"/>
                <w:b/>
              </w:rPr>
              <w:t>Classificação</w:t>
            </w:r>
          </w:p>
        </w:tc>
      </w:tr>
      <w:tr w:rsidR="00295A78" w:rsidRPr="00627EC6" w:rsidTr="00953FF2">
        <w:tc>
          <w:tcPr>
            <w:tcW w:w="3905" w:type="dxa"/>
            <w:vAlign w:val="center"/>
          </w:tcPr>
          <w:p w:rsidR="00295A78" w:rsidRPr="00953FF2" w:rsidRDefault="00953FF2" w:rsidP="00953FF2">
            <w:pPr>
              <w:rPr>
                <w:rFonts w:ascii="Arial" w:hAnsi="Arial" w:cs="Arial"/>
                <w:sz w:val="28"/>
                <w:szCs w:val="28"/>
              </w:rPr>
            </w:pPr>
            <w:r w:rsidRPr="00953FF2">
              <w:rPr>
                <w:rFonts w:ascii="Arial" w:hAnsi="Arial" w:cs="Arial"/>
                <w:sz w:val="28"/>
                <w:szCs w:val="28"/>
              </w:rPr>
              <w:t>Bianca Xisto Silva</w:t>
            </w:r>
          </w:p>
        </w:tc>
        <w:tc>
          <w:tcPr>
            <w:tcW w:w="2582" w:type="dxa"/>
            <w:vAlign w:val="center"/>
          </w:tcPr>
          <w:p w:rsidR="00295A78" w:rsidRPr="00953FF2" w:rsidRDefault="00295A78" w:rsidP="00953FF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FF2">
              <w:rPr>
                <w:rFonts w:ascii="Arial" w:hAnsi="Arial" w:cs="Arial"/>
                <w:sz w:val="28"/>
                <w:szCs w:val="28"/>
              </w:rPr>
              <w:t>1º</w:t>
            </w:r>
          </w:p>
        </w:tc>
      </w:tr>
      <w:tr w:rsidR="00295A78" w:rsidRPr="00627EC6" w:rsidTr="00953FF2">
        <w:tc>
          <w:tcPr>
            <w:tcW w:w="3905" w:type="dxa"/>
            <w:vAlign w:val="center"/>
          </w:tcPr>
          <w:p w:rsidR="00295A78" w:rsidRPr="00953FF2" w:rsidRDefault="00953FF2" w:rsidP="00953F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53FF2">
              <w:rPr>
                <w:rFonts w:ascii="Arial" w:hAnsi="Arial" w:cs="Arial"/>
                <w:sz w:val="28"/>
                <w:szCs w:val="28"/>
              </w:rPr>
              <w:t>Rebert</w:t>
            </w:r>
            <w:proofErr w:type="spellEnd"/>
            <w:r w:rsidRPr="00953FF2">
              <w:rPr>
                <w:rFonts w:ascii="Arial" w:hAnsi="Arial" w:cs="Arial"/>
                <w:sz w:val="28"/>
                <w:szCs w:val="28"/>
              </w:rPr>
              <w:t xml:space="preserve"> Dias da Cunha</w:t>
            </w:r>
          </w:p>
        </w:tc>
        <w:tc>
          <w:tcPr>
            <w:tcW w:w="2582" w:type="dxa"/>
            <w:vAlign w:val="center"/>
          </w:tcPr>
          <w:p w:rsidR="00295A78" w:rsidRPr="00953FF2" w:rsidRDefault="00295A78" w:rsidP="00953FF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FF2">
              <w:rPr>
                <w:rFonts w:ascii="Arial" w:hAnsi="Arial" w:cs="Arial"/>
                <w:sz w:val="28"/>
                <w:szCs w:val="28"/>
              </w:rPr>
              <w:t>2º</w:t>
            </w:r>
          </w:p>
        </w:tc>
      </w:tr>
      <w:tr w:rsidR="00295A78" w:rsidRPr="00627EC6" w:rsidTr="00953FF2">
        <w:tc>
          <w:tcPr>
            <w:tcW w:w="3905" w:type="dxa"/>
            <w:vAlign w:val="center"/>
          </w:tcPr>
          <w:p w:rsidR="00295A78" w:rsidRPr="00953FF2" w:rsidRDefault="00295A78" w:rsidP="00953FF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53FF2">
              <w:rPr>
                <w:rFonts w:ascii="Arial" w:hAnsi="Arial" w:cs="Arial"/>
                <w:sz w:val="28"/>
                <w:szCs w:val="28"/>
              </w:rPr>
              <w:t>Ana Rita de Souza Bragança</w:t>
            </w:r>
          </w:p>
        </w:tc>
        <w:tc>
          <w:tcPr>
            <w:tcW w:w="2582" w:type="dxa"/>
            <w:vAlign w:val="center"/>
          </w:tcPr>
          <w:p w:rsidR="00295A78" w:rsidRPr="00953FF2" w:rsidRDefault="00295A78" w:rsidP="00953FF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FF2">
              <w:rPr>
                <w:rFonts w:ascii="Arial" w:hAnsi="Arial" w:cs="Arial"/>
                <w:sz w:val="28"/>
                <w:szCs w:val="28"/>
              </w:rPr>
              <w:t>3º</w:t>
            </w:r>
          </w:p>
        </w:tc>
      </w:tr>
      <w:tr w:rsidR="00295A78" w:rsidRPr="00627EC6" w:rsidTr="00953FF2">
        <w:tc>
          <w:tcPr>
            <w:tcW w:w="3905" w:type="dxa"/>
            <w:vAlign w:val="center"/>
          </w:tcPr>
          <w:p w:rsidR="00295A78" w:rsidRPr="00953FF2" w:rsidRDefault="00953FF2" w:rsidP="00953FF2">
            <w:pPr>
              <w:rPr>
                <w:rFonts w:ascii="Arial" w:hAnsi="Arial" w:cs="Arial"/>
                <w:sz w:val="28"/>
                <w:szCs w:val="28"/>
              </w:rPr>
            </w:pPr>
            <w:r w:rsidRPr="00953FF2">
              <w:rPr>
                <w:rFonts w:ascii="Arial" w:hAnsi="Arial" w:cs="Arial"/>
                <w:sz w:val="28"/>
                <w:szCs w:val="28"/>
              </w:rPr>
              <w:t>Róbson Júnior Soares</w:t>
            </w:r>
          </w:p>
        </w:tc>
        <w:tc>
          <w:tcPr>
            <w:tcW w:w="2582" w:type="dxa"/>
            <w:vAlign w:val="center"/>
          </w:tcPr>
          <w:p w:rsidR="00295A78" w:rsidRPr="00953FF2" w:rsidRDefault="00295A78" w:rsidP="00953FF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FF2">
              <w:rPr>
                <w:rFonts w:ascii="Arial" w:hAnsi="Arial" w:cs="Arial"/>
                <w:sz w:val="28"/>
                <w:szCs w:val="28"/>
              </w:rPr>
              <w:t>4º</w:t>
            </w:r>
          </w:p>
        </w:tc>
      </w:tr>
      <w:tr w:rsidR="00295A78" w:rsidRPr="00627EC6" w:rsidTr="00953FF2">
        <w:tc>
          <w:tcPr>
            <w:tcW w:w="3905" w:type="dxa"/>
            <w:vAlign w:val="center"/>
          </w:tcPr>
          <w:p w:rsidR="00295A78" w:rsidRPr="00953FF2" w:rsidRDefault="00953FF2" w:rsidP="00953FF2">
            <w:pPr>
              <w:rPr>
                <w:rFonts w:ascii="Arial" w:hAnsi="Arial" w:cs="Arial"/>
                <w:sz w:val="28"/>
                <w:szCs w:val="28"/>
              </w:rPr>
            </w:pPr>
            <w:r w:rsidRPr="00953FF2">
              <w:rPr>
                <w:rFonts w:ascii="Arial" w:hAnsi="Arial" w:cs="Arial"/>
                <w:sz w:val="28"/>
                <w:szCs w:val="28"/>
              </w:rPr>
              <w:t>Arthur Silva Soares</w:t>
            </w:r>
          </w:p>
        </w:tc>
        <w:tc>
          <w:tcPr>
            <w:tcW w:w="2582" w:type="dxa"/>
            <w:vAlign w:val="center"/>
          </w:tcPr>
          <w:p w:rsidR="00295A78" w:rsidRPr="00953FF2" w:rsidRDefault="00295A78" w:rsidP="00953FF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3FF2">
              <w:rPr>
                <w:rFonts w:ascii="Arial" w:hAnsi="Arial" w:cs="Arial"/>
                <w:sz w:val="28"/>
                <w:szCs w:val="28"/>
              </w:rPr>
              <w:t>5º</w:t>
            </w:r>
          </w:p>
        </w:tc>
      </w:tr>
    </w:tbl>
    <w:p w:rsidR="00BA1A2C" w:rsidRDefault="00BA1A2C" w:rsidP="00894860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295A78" w:rsidRDefault="00295A78" w:rsidP="00894860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295A78" w:rsidRPr="00295A78" w:rsidRDefault="00295A78" w:rsidP="00295A78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95A78">
        <w:rPr>
          <w:rFonts w:ascii="Arial" w:hAnsi="Arial" w:cs="Arial"/>
          <w:sz w:val="20"/>
          <w:szCs w:val="20"/>
        </w:rPr>
        <w:lastRenderedPageBreak/>
        <w:t>9.8.2016</w:t>
      </w:r>
    </w:p>
    <w:sectPr w:rsidR="00295A78" w:rsidRPr="00295A78" w:rsidSect="00446C4E">
      <w:pgSz w:w="12240" w:h="15840"/>
      <w:pgMar w:top="993" w:right="3451" w:bottom="1417" w:left="24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Micro Hei">
    <w:altName w:val="WenQuanYi Micro Hei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58B5563B"/>
    <w:multiLevelType w:val="hybridMultilevel"/>
    <w:tmpl w:val="D458DA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50C39"/>
    <w:rsid w:val="000E6341"/>
    <w:rsid w:val="001A0361"/>
    <w:rsid w:val="001E5CB0"/>
    <w:rsid w:val="00295A78"/>
    <w:rsid w:val="00351497"/>
    <w:rsid w:val="00365026"/>
    <w:rsid w:val="00373868"/>
    <w:rsid w:val="0042644B"/>
    <w:rsid w:val="00446C4E"/>
    <w:rsid w:val="00490BF3"/>
    <w:rsid w:val="00532CD8"/>
    <w:rsid w:val="00560E50"/>
    <w:rsid w:val="00676400"/>
    <w:rsid w:val="006C1008"/>
    <w:rsid w:val="0070022D"/>
    <w:rsid w:val="00731B46"/>
    <w:rsid w:val="007340DD"/>
    <w:rsid w:val="00751D80"/>
    <w:rsid w:val="007A70E8"/>
    <w:rsid w:val="00804206"/>
    <w:rsid w:val="00807B84"/>
    <w:rsid w:val="00894860"/>
    <w:rsid w:val="0095391D"/>
    <w:rsid w:val="00953FF2"/>
    <w:rsid w:val="009A21F8"/>
    <w:rsid w:val="009F2551"/>
    <w:rsid w:val="00A50C39"/>
    <w:rsid w:val="00AD639D"/>
    <w:rsid w:val="00BA1A2C"/>
    <w:rsid w:val="00BA4BC3"/>
    <w:rsid w:val="00D330E7"/>
    <w:rsid w:val="00D8089D"/>
    <w:rsid w:val="00F24CB8"/>
    <w:rsid w:val="00F524E9"/>
    <w:rsid w:val="00FB3C70"/>
    <w:rsid w:val="00FB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4B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2644B"/>
  </w:style>
  <w:style w:type="character" w:customStyle="1" w:styleId="WW8Num1z1">
    <w:name w:val="WW8Num1z1"/>
    <w:rsid w:val="0042644B"/>
    <w:rPr>
      <w:b/>
      <w:sz w:val="22"/>
      <w:szCs w:val="22"/>
    </w:rPr>
  </w:style>
  <w:style w:type="character" w:customStyle="1" w:styleId="WW8Num1z2">
    <w:name w:val="WW8Num1z2"/>
    <w:rsid w:val="0042644B"/>
    <w:rPr>
      <w:sz w:val="22"/>
      <w:szCs w:val="22"/>
    </w:rPr>
  </w:style>
  <w:style w:type="character" w:customStyle="1" w:styleId="WW8Num1z3">
    <w:name w:val="WW8Num1z3"/>
    <w:rsid w:val="0042644B"/>
  </w:style>
  <w:style w:type="character" w:customStyle="1" w:styleId="WW8Num1z4">
    <w:name w:val="WW8Num1z4"/>
    <w:rsid w:val="0042644B"/>
  </w:style>
  <w:style w:type="character" w:customStyle="1" w:styleId="WW8Num1z5">
    <w:name w:val="WW8Num1z5"/>
    <w:rsid w:val="0042644B"/>
  </w:style>
  <w:style w:type="character" w:customStyle="1" w:styleId="WW8Num1z6">
    <w:name w:val="WW8Num1z6"/>
    <w:rsid w:val="0042644B"/>
  </w:style>
  <w:style w:type="character" w:customStyle="1" w:styleId="WW8Num1z7">
    <w:name w:val="WW8Num1z7"/>
    <w:rsid w:val="0042644B"/>
  </w:style>
  <w:style w:type="character" w:customStyle="1" w:styleId="WW8Num1z8">
    <w:name w:val="WW8Num1z8"/>
    <w:rsid w:val="0042644B"/>
  </w:style>
  <w:style w:type="character" w:customStyle="1" w:styleId="WW8Num2z0">
    <w:name w:val="WW8Num2z0"/>
    <w:rsid w:val="0042644B"/>
  </w:style>
  <w:style w:type="character" w:customStyle="1" w:styleId="WW8Num2z1">
    <w:name w:val="WW8Num2z1"/>
    <w:rsid w:val="0042644B"/>
  </w:style>
  <w:style w:type="character" w:customStyle="1" w:styleId="WW8Num2z2">
    <w:name w:val="WW8Num2z2"/>
    <w:rsid w:val="0042644B"/>
  </w:style>
  <w:style w:type="character" w:customStyle="1" w:styleId="WW8Num2z3">
    <w:name w:val="WW8Num2z3"/>
    <w:rsid w:val="0042644B"/>
  </w:style>
  <w:style w:type="character" w:customStyle="1" w:styleId="WW8Num2z4">
    <w:name w:val="WW8Num2z4"/>
    <w:rsid w:val="0042644B"/>
  </w:style>
  <w:style w:type="character" w:customStyle="1" w:styleId="WW8Num2z5">
    <w:name w:val="WW8Num2z5"/>
    <w:rsid w:val="0042644B"/>
  </w:style>
  <w:style w:type="character" w:customStyle="1" w:styleId="WW8Num2z6">
    <w:name w:val="WW8Num2z6"/>
    <w:rsid w:val="0042644B"/>
  </w:style>
  <w:style w:type="character" w:customStyle="1" w:styleId="WW8Num2z7">
    <w:name w:val="WW8Num2z7"/>
    <w:rsid w:val="0042644B"/>
  </w:style>
  <w:style w:type="character" w:customStyle="1" w:styleId="WW8Num2z8">
    <w:name w:val="WW8Num2z8"/>
    <w:rsid w:val="0042644B"/>
  </w:style>
  <w:style w:type="character" w:customStyle="1" w:styleId="Absatz-Standardschriftart">
    <w:name w:val="Absatz-Standardschriftart"/>
    <w:rsid w:val="0042644B"/>
  </w:style>
  <w:style w:type="character" w:customStyle="1" w:styleId="WW-Absatz-Standardschriftart">
    <w:name w:val="WW-Absatz-Standardschriftart"/>
    <w:rsid w:val="0042644B"/>
  </w:style>
  <w:style w:type="character" w:customStyle="1" w:styleId="Fontepargpadro3">
    <w:name w:val="Fonte parág. padrão3"/>
    <w:rsid w:val="0042644B"/>
  </w:style>
  <w:style w:type="character" w:customStyle="1" w:styleId="WW-Absatz-Standardschriftart1">
    <w:name w:val="WW-Absatz-Standardschriftart1"/>
    <w:rsid w:val="0042644B"/>
  </w:style>
  <w:style w:type="character" w:customStyle="1" w:styleId="WW-Absatz-Standardschriftart11">
    <w:name w:val="WW-Absatz-Standardschriftart11"/>
    <w:rsid w:val="0042644B"/>
  </w:style>
  <w:style w:type="character" w:customStyle="1" w:styleId="WW8Num6z1">
    <w:name w:val="WW8Num6z1"/>
    <w:rsid w:val="0042644B"/>
    <w:rPr>
      <w:color w:val="000000"/>
    </w:rPr>
  </w:style>
  <w:style w:type="character" w:customStyle="1" w:styleId="WW8Num7z1">
    <w:name w:val="WW8Num7z1"/>
    <w:rsid w:val="0042644B"/>
    <w:rPr>
      <w:b/>
    </w:rPr>
  </w:style>
  <w:style w:type="character" w:customStyle="1" w:styleId="WW8Num8z0">
    <w:name w:val="WW8Num8z0"/>
    <w:rsid w:val="0042644B"/>
    <w:rPr>
      <w:b/>
    </w:rPr>
  </w:style>
  <w:style w:type="character" w:customStyle="1" w:styleId="Fontepargpadro2">
    <w:name w:val="Fonte parág. padrão2"/>
    <w:rsid w:val="0042644B"/>
  </w:style>
  <w:style w:type="character" w:customStyle="1" w:styleId="WW8Num3z0">
    <w:name w:val="WW8Num3z0"/>
    <w:rsid w:val="0042644B"/>
    <w:rPr>
      <w:b/>
    </w:rPr>
  </w:style>
  <w:style w:type="character" w:customStyle="1" w:styleId="WW8Num4z0">
    <w:name w:val="WW8Num4z0"/>
    <w:rsid w:val="0042644B"/>
    <w:rPr>
      <w:rFonts w:ascii="Symbol" w:hAnsi="Symbol" w:cs="Symbol"/>
    </w:rPr>
  </w:style>
  <w:style w:type="character" w:customStyle="1" w:styleId="WW8Num5z0">
    <w:name w:val="WW8Num5z0"/>
    <w:rsid w:val="0042644B"/>
    <w:rPr>
      <w:rFonts w:ascii="Symbol" w:hAnsi="Symbol" w:cs="Symbol"/>
    </w:rPr>
  </w:style>
  <w:style w:type="character" w:customStyle="1" w:styleId="WW8Num13z0">
    <w:name w:val="WW8Num13z0"/>
    <w:rsid w:val="0042644B"/>
    <w:rPr>
      <w:b/>
    </w:rPr>
  </w:style>
  <w:style w:type="character" w:customStyle="1" w:styleId="WW8Num14z0">
    <w:name w:val="WW8Num14z0"/>
    <w:rsid w:val="0042644B"/>
    <w:rPr>
      <w:b/>
    </w:rPr>
  </w:style>
  <w:style w:type="character" w:customStyle="1" w:styleId="WW8Num16z1">
    <w:name w:val="WW8Num16z1"/>
    <w:rsid w:val="0042644B"/>
    <w:rPr>
      <w:b/>
    </w:rPr>
  </w:style>
  <w:style w:type="character" w:customStyle="1" w:styleId="WW8Num17z0">
    <w:name w:val="WW8Num17z0"/>
    <w:rsid w:val="0042644B"/>
    <w:rPr>
      <w:b/>
    </w:rPr>
  </w:style>
  <w:style w:type="character" w:customStyle="1" w:styleId="WW8Num18z0">
    <w:name w:val="WW8Num18z0"/>
    <w:rsid w:val="0042644B"/>
    <w:rPr>
      <w:rFonts w:ascii="Symbol" w:hAnsi="Symbol" w:cs="Symbol"/>
    </w:rPr>
  </w:style>
  <w:style w:type="character" w:customStyle="1" w:styleId="WW8Num20z0">
    <w:name w:val="WW8Num20z0"/>
    <w:rsid w:val="0042644B"/>
    <w:rPr>
      <w:b/>
    </w:rPr>
  </w:style>
  <w:style w:type="character" w:customStyle="1" w:styleId="WW8Num22z0">
    <w:name w:val="WW8Num22z0"/>
    <w:rsid w:val="0042644B"/>
    <w:rPr>
      <w:b/>
    </w:rPr>
  </w:style>
  <w:style w:type="character" w:customStyle="1" w:styleId="Fontepargpadro1">
    <w:name w:val="Fonte parág. padrão1"/>
    <w:rsid w:val="0042644B"/>
  </w:style>
  <w:style w:type="character" w:styleId="Hyperlink">
    <w:name w:val="Hyperlink"/>
    <w:rsid w:val="0042644B"/>
    <w:rPr>
      <w:color w:val="000080"/>
      <w:u w:val="single"/>
    </w:rPr>
  </w:style>
  <w:style w:type="character" w:styleId="HiperlinkVisitado">
    <w:name w:val="FollowedHyperlink"/>
    <w:rsid w:val="0042644B"/>
    <w:rPr>
      <w:color w:val="800080"/>
      <w:u w:val="single"/>
    </w:rPr>
  </w:style>
  <w:style w:type="paragraph" w:customStyle="1" w:styleId="Ttulo3">
    <w:name w:val="Título3"/>
    <w:basedOn w:val="Normal"/>
    <w:next w:val="Corpodetexto"/>
    <w:rsid w:val="0042644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42644B"/>
    <w:pPr>
      <w:jc w:val="both"/>
    </w:pPr>
    <w:rPr>
      <w:szCs w:val="20"/>
    </w:rPr>
  </w:style>
  <w:style w:type="paragraph" w:styleId="Lista">
    <w:name w:val="List"/>
    <w:basedOn w:val="Corpodetexto"/>
    <w:rsid w:val="0042644B"/>
    <w:rPr>
      <w:rFonts w:cs="Tahoma"/>
    </w:rPr>
  </w:style>
  <w:style w:type="paragraph" w:styleId="Legenda">
    <w:name w:val="caption"/>
    <w:basedOn w:val="Normal"/>
    <w:qFormat/>
    <w:rsid w:val="0042644B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42644B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rsid w:val="0042644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rsid w:val="0042644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42644B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rsid w:val="0042644B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rsid w:val="0042644B"/>
    <w:pPr>
      <w:suppressLineNumbers/>
    </w:pPr>
  </w:style>
  <w:style w:type="paragraph" w:customStyle="1" w:styleId="Contedodatabela">
    <w:name w:val="Conteúdo da tabela"/>
    <w:basedOn w:val="Normal"/>
    <w:rsid w:val="0042644B"/>
    <w:pPr>
      <w:suppressLineNumbers/>
    </w:pPr>
  </w:style>
  <w:style w:type="paragraph" w:customStyle="1" w:styleId="Ttulodetabela">
    <w:name w:val="Título de tabela"/>
    <w:basedOn w:val="Contedodetabela"/>
    <w:rsid w:val="0042644B"/>
    <w:pPr>
      <w:jc w:val="center"/>
    </w:pPr>
    <w:rPr>
      <w:b/>
      <w:bCs/>
    </w:rPr>
  </w:style>
  <w:style w:type="paragraph" w:customStyle="1" w:styleId="Normal1">
    <w:name w:val="Normal1"/>
    <w:rsid w:val="0042644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32C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C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CD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C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CD8"/>
    <w:rPr>
      <w:b/>
      <w:bCs/>
      <w:lang w:eastAsia="zh-CN"/>
    </w:rPr>
  </w:style>
  <w:style w:type="paragraph" w:styleId="Reviso">
    <w:name w:val="Revision"/>
    <w:hidden/>
    <w:uiPriority w:val="99"/>
    <w:semiHidden/>
    <w:rsid w:val="00532CD8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C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CD8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BA1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>Hewlett-Packard Company</Company>
  <LinksUpToDate>false</LinksUpToDate>
  <CharactersWithSpaces>463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EBH</cp:lastModifiedBy>
  <cp:revision>3</cp:revision>
  <cp:lastPrinted>2016-08-09T12:24:00Z</cp:lastPrinted>
  <dcterms:created xsi:type="dcterms:W3CDTF">2016-08-11T13:34:00Z</dcterms:created>
  <dcterms:modified xsi:type="dcterms:W3CDTF">2016-08-11T13:38:00Z</dcterms:modified>
</cp:coreProperties>
</file>